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CA" w:rsidRPr="008615F1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5ECA" w:rsidRPr="008615F1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AB5ECA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ЗЕЛЕНЧУКСКИЙ МУНИЦИПАЛЬНЫЙ РАЙОН</w:t>
      </w:r>
    </w:p>
    <w:p w:rsidR="003532A0" w:rsidRPr="008615F1" w:rsidRDefault="003532A0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5F1" w:rsidRPr="008615F1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="003B1B24" w:rsidRPr="008615F1">
        <w:rPr>
          <w:rFonts w:ascii="Times New Roman" w:hAnsi="Times New Roman"/>
          <w:b/>
          <w:sz w:val="28"/>
          <w:szCs w:val="28"/>
        </w:rPr>
        <w:t>КЫЗЫЛ-ОКТЯБРЬСКОГО</w:t>
      </w:r>
      <w:proofErr w:type="gramEnd"/>
    </w:p>
    <w:p w:rsidR="00AB5ECA" w:rsidRPr="008615F1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B5ECA" w:rsidRPr="008615F1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ECA" w:rsidRDefault="00AB5ECA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15F1" w:rsidRPr="008615F1" w:rsidRDefault="008615F1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ECA" w:rsidRPr="008615F1" w:rsidRDefault="008615F1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30.04.</w:t>
      </w:r>
      <w:r w:rsidR="003B1B24" w:rsidRPr="008615F1">
        <w:rPr>
          <w:rFonts w:ascii="Times New Roman" w:hAnsi="Times New Roman"/>
          <w:b/>
          <w:sz w:val="28"/>
          <w:szCs w:val="28"/>
        </w:rPr>
        <w:t>2020</w:t>
      </w:r>
      <w:r w:rsidR="00AB5ECA" w:rsidRPr="008615F1">
        <w:rPr>
          <w:rFonts w:ascii="Times New Roman" w:hAnsi="Times New Roman"/>
          <w:b/>
          <w:sz w:val="28"/>
          <w:szCs w:val="28"/>
        </w:rPr>
        <w:t xml:space="preserve">        </w:t>
      </w:r>
      <w:r w:rsidR="003B1B24" w:rsidRPr="008615F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1B24" w:rsidRPr="008615F1">
        <w:rPr>
          <w:rFonts w:ascii="Times New Roman" w:hAnsi="Times New Roman"/>
          <w:b/>
          <w:sz w:val="28"/>
          <w:szCs w:val="28"/>
        </w:rPr>
        <w:t xml:space="preserve">            </w:t>
      </w:r>
      <w:r w:rsidR="00AB5ECA" w:rsidRPr="008615F1">
        <w:rPr>
          <w:rFonts w:ascii="Times New Roman" w:hAnsi="Times New Roman"/>
          <w:b/>
          <w:sz w:val="28"/>
          <w:szCs w:val="28"/>
        </w:rPr>
        <w:t xml:space="preserve">  </w:t>
      </w:r>
      <w:r w:rsidR="003B1B24" w:rsidRPr="008615F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ул</w:t>
      </w:r>
      <w:r w:rsidR="003B1B24" w:rsidRPr="008615F1">
        <w:rPr>
          <w:rFonts w:ascii="Times New Roman" w:hAnsi="Times New Roman"/>
          <w:b/>
          <w:sz w:val="28"/>
          <w:szCs w:val="28"/>
        </w:rPr>
        <w:t xml:space="preserve">  Кызыл-Октябрь                             </w:t>
      </w:r>
      <w:r w:rsidR="00101902" w:rsidRPr="008615F1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740339" w:rsidRPr="008615F1" w:rsidRDefault="00740339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CD" w:rsidRPr="008615F1" w:rsidRDefault="00DF12CD" w:rsidP="0086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муниципального образования </w:t>
      </w:r>
      <w:proofErr w:type="gramStart"/>
      <w:r w:rsidRPr="008615F1">
        <w:rPr>
          <w:rFonts w:ascii="Times New Roman" w:hAnsi="Times New Roman"/>
          <w:b/>
          <w:sz w:val="28"/>
          <w:szCs w:val="28"/>
        </w:rPr>
        <w:t>Кызыл-Октябрьского</w:t>
      </w:r>
      <w:proofErr w:type="gramEnd"/>
      <w:r w:rsidRPr="008615F1">
        <w:rPr>
          <w:rFonts w:ascii="Times New Roman" w:hAnsi="Times New Roman"/>
          <w:b/>
          <w:sz w:val="28"/>
          <w:szCs w:val="28"/>
        </w:rPr>
        <w:t xml:space="preserve"> сельского поселения и подведомственных  казенных учреждений</w:t>
      </w:r>
    </w:p>
    <w:p w:rsidR="00DF12CD" w:rsidRPr="008615F1" w:rsidRDefault="00DF12CD" w:rsidP="008615F1">
      <w:pPr>
        <w:tabs>
          <w:tab w:val="left" w:pos="3969"/>
          <w:tab w:val="left" w:pos="4111"/>
        </w:tabs>
        <w:spacing w:after="0" w:line="240" w:lineRule="auto"/>
        <w:ind w:right="3955"/>
        <w:jc w:val="center"/>
        <w:rPr>
          <w:rFonts w:ascii="Times New Roman" w:hAnsi="Times New Roman"/>
          <w:b/>
          <w:sz w:val="28"/>
          <w:szCs w:val="28"/>
        </w:rPr>
      </w:pPr>
    </w:p>
    <w:p w:rsidR="00DF12CD" w:rsidRPr="00DF12CD" w:rsidRDefault="00DF12CD" w:rsidP="008615F1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2CD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Кызыл-Октябрьского сельского</w:t>
      </w:r>
      <w:proofErr w:type="gramEnd"/>
      <w:r w:rsidRPr="00DF12CD">
        <w:rPr>
          <w:rFonts w:ascii="Times New Roman" w:hAnsi="Times New Roman"/>
          <w:sz w:val="28"/>
          <w:szCs w:val="28"/>
        </w:rPr>
        <w:t xml:space="preserve"> поселения от 15.01.2016 № 01 «Об утверждении Правил нормирования в сфере закупок товаров, работ, услуг для обеспечения муниципальных нужд </w:t>
      </w:r>
      <w:proofErr w:type="gramStart"/>
      <w:r w:rsidRPr="00DF12CD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Pr="00DF12CD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615F1" w:rsidRDefault="008615F1" w:rsidP="008615F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2CD" w:rsidRPr="008615F1" w:rsidRDefault="00DF12CD" w:rsidP="008615F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5F1">
        <w:rPr>
          <w:rFonts w:ascii="Times New Roman" w:hAnsi="Times New Roman"/>
          <w:b/>
          <w:sz w:val="28"/>
          <w:szCs w:val="28"/>
        </w:rPr>
        <w:t>ПОСТАНОВЛЯЮ:</w:t>
      </w:r>
    </w:p>
    <w:p w:rsidR="00DF12CD" w:rsidRPr="00DF12CD" w:rsidRDefault="00DF12CD" w:rsidP="008615F1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2CD" w:rsidRPr="00DF12CD" w:rsidRDefault="00DF12CD" w:rsidP="008615F1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 xml:space="preserve">Утвердить нормативные затраты на обеспечение функций органов местного самоуправления муниципального образования </w:t>
      </w:r>
      <w:proofErr w:type="gramStart"/>
      <w:r w:rsidRPr="00DF12CD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Pr="00DF12CD">
        <w:rPr>
          <w:rFonts w:ascii="Times New Roman" w:hAnsi="Times New Roman"/>
          <w:sz w:val="28"/>
          <w:szCs w:val="28"/>
        </w:rPr>
        <w:t xml:space="preserve"> сельского поселения и подведомственных учреждений согласно приложению.</w:t>
      </w:r>
    </w:p>
    <w:p w:rsidR="00DF12CD" w:rsidRPr="00DF12CD" w:rsidRDefault="00DF12CD" w:rsidP="008615F1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2CD">
        <w:rPr>
          <w:rFonts w:ascii="Times New Roman" w:hAnsi="Times New Roman"/>
          <w:sz w:val="28"/>
          <w:szCs w:val="28"/>
        </w:rPr>
        <w:t>Разместить настоящий правовой акт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12CD" w:rsidRPr="00DF12CD" w:rsidRDefault="00DF12CD" w:rsidP="008615F1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End"/>
      <w:r w:rsidRPr="00DF12C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F12CD" w:rsidRDefault="00DF12CD" w:rsidP="008615F1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2020 года  и действует до 31 декабря 2020 года. </w:t>
      </w:r>
    </w:p>
    <w:p w:rsidR="008615F1" w:rsidRDefault="008615F1" w:rsidP="008615F1">
      <w:pPr>
        <w:pStyle w:val="a9"/>
        <w:rPr>
          <w:rFonts w:ascii="Times New Roman" w:hAnsi="Times New Roman"/>
          <w:sz w:val="28"/>
          <w:szCs w:val="28"/>
        </w:rPr>
      </w:pPr>
    </w:p>
    <w:p w:rsidR="008615F1" w:rsidRDefault="008615F1" w:rsidP="0086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F1" w:rsidRDefault="008615F1" w:rsidP="0086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Э.М.Эркенов</w:t>
      </w:r>
    </w:p>
    <w:p w:rsidR="00DF125D" w:rsidRDefault="00DF125D" w:rsidP="0086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5D" w:rsidRDefault="00DF125D" w:rsidP="0086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5D" w:rsidRDefault="00DF125D" w:rsidP="0086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CD" w:rsidRPr="008615F1" w:rsidRDefault="00DF12CD" w:rsidP="003532A0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8615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615F1">
        <w:rPr>
          <w:rFonts w:ascii="Times New Roman" w:hAnsi="Times New Roman"/>
          <w:sz w:val="24"/>
          <w:szCs w:val="24"/>
        </w:rPr>
        <w:t xml:space="preserve">№ 1 к </w:t>
      </w:r>
      <w:r w:rsidRPr="008615F1">
        <w:rPr>
          <w:rFonts w:ascii="Times New Roman" w:hAnsi="Times New Roman"/>
          <w:sz w:val="24"/>
          <w:szCs w:val="24"/>
        </w:rPr>
        <w:t>постановлени</w:t>
      </w:r>
      <w:r w:rsidR="008615F1">
        <w:rPr>
          <w:rFonts w:ascii="Times New Roman" w:hAnsi="Times New Roman"/>
          <w:sz w:val="24"/>
          <w:szCs w:val="24"/>
        </w:rPr>
        <w:t>ю</w:t>
      </w:r>
      <w:r w:rsidRPr="008615F1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8615F1">
        <w:rPr>
          <w:rFonts w:ascii="Times New Roman" w:hAnsi="Times New Roman"/>
          <w:sz w:val="24"/>
          <w:szCs w:val="24"/>
        </w:rPr>
        <w:t>Кызыл-Октябрьского</w:t>
      </w:r>
      <w:proofErr w:type="gramEnd"/>
      <w:r w:rsidRPr="008615F1">
        <w:rPr>
          <w:rFonts w:ascii="Times New Roman" w:hAnsi="Times New Roman"/>
          <w:sz w:val="24"/>
          <w:szCs w:val="24"/>
        </w:rPr>
        <w:t xml:space="preserve"> сельского</w:t>
      </w:r>
      <w:r w:rsidR="008615F1">
        <w:rPr>
          <w:rFonts w:ascii="Times New Roman" w:hAnsi="Times New Roman"/>
          <w:sz w:val="24"/>
          <w:szCs w:val="24"/>
        </w:rPr>
        <w:t xml:space="preserve"> </w:t>
      </w:r>
      <w:r w:rsidRPr="008615F1">
        <w:rPr>
          <w:rFonts w:ascii="Times New Roman" w:hAnsi="Times New Roman"/>
          <w:sz w:val="24"/>
          <w:szCs w:val="24"/>
        </w:rPr>
        <w:t xml:space="preserve">поселения от </w:t>
      </w:r>
      <w:r w:rsidR="008615F1">
        <w:rPr>
          <w:rFonts w:ascii="Times New Roman" w:hAnsi="Times New Roman"/>
          <w:sz w:val="24"/>
          <w:szCs w:val="24"/>
        </w:rPr>
        <w:t>30</w:t>
      </w:r>
      <w:r w:rsidRPr="008615F1">
        <w:rPr>
          <w:rFonts w:ascii="Times New Roman" w:hAnsi="Times New Roman"/>
          <w:sz w:val="24"/>
          <w:szCs w:val="24"/>
        </w:rPr>
        <w:t xml:space="preserve">.04.2020 № </w:t>
      </w:r>
      <w:r w:rsidR="008615F1">
        <w:rPr>
          <w:rFonts w:ascii="Times New Roman" w:hAnsi="Times New Roman"/>
          <w:sz w:val="24"/>
          <w:szCs w:val="24"/>
        </w:rPr>
        <w:t>9</w:t>
      </w:r>
    </w:p>
    <w:p w:rsidR="008615F1" w:rsidRDefault="008615F1" w:rsidP="008615F1">
      <w:pPr>
        <w:pStyle w:val="aff5"/>
        <w:jc w:val="center"/>
        <w:rPr>
          <w:b/>
          <w:sz w:val="28"/>
          <w:szCs w:val="28"/>
        </w:rPr>
      </w:pPr>
    </w:p>
    <w:p w:rsidR="00DF12CD" w:rsidRPr="00DF12CD" w:rsidRDefault="00DF12CD" w:rsidP="008615F1">
      <w:pPr>
        <w:pStyle w:val="aff5"/>
        <w:jc w:val="center"/>
        <w:rPr>
          <w:b/>
          <w:sz w:val="28"/>
          <w:szCs w:val="28"/>
        </w:rPr>
      </w:pPr>
      <w:r w:rsidRPr="00DF12CD">
        <w:rPr>
          <w:b/>
          <w:sz w:val="28"/>
          <w:szCs w:val="28"/>
        </w:rPr>
        <w:t>НОРМАТИВНЫЕ ЗАТРАТЫ</w:t>
      </w:r>
    </w:p>
    <w:p w:rsidR="00DF12CD" w:rsidRPr="00DF12CD" w:rsidRDefault="00DF12CD" w:rsidP="008615F1">
      <w:pPr>
        <w:pStyle w:val="aff5"/>
        <w:jc w:val="center"/>
        <w:rPr>
          <w:b/>
          <w:sz w:val="28"/>
          <w:szCs w:val="28"/>
        </w:rPr>
      </w:pPr>
      <w:r w:rsidRPr="00DF12CD">
        <w:rPr>
          <w:b/>
          <w:sz w:val="28"/>
          <w:szCs w:val="28"/>
        </w:rPr>
        <w:t>на обеспечение функций органов местного самоуправления</w:t>
      </w:r>
    </w:p>
    <w:p w:rsidR="00DF12CD" w:rsidRPr="00DF12CD" w:rsidRDefault="00DF12CD" w:rsidP="008615F1">
      <w:pPr>
        <w:pStyle w:val="aff5"/>
        <w:jc w:val="center"/>
        <w:rPr>
          <w:bCs/>
          <w:sz w:val="28"/>
          <w:szCs w:val="28"/>
        </w:rPr>
      </w:pPr>
      <w:proofErr w:type="gramStart"/>
      <w:r w:rsidRPr="00DF12CD">
        <w:rPr>
          <w:b/>
          <w:sz w:val="28"/>
          <w:szCs w:val="28"/>
        </w:rPr>
        <w:t>Кызыл-Октябрьского</w:t>
      </w:r>
      <w:proofErr w:type="gramEnd"/>
      <w:r w:rsidRPr="00DF12CD">
        <w:rPr>
          <w:b/>
          <w:sz w:val="28"/>
          <w:szCs w:val="28"/>
        </w:rPr>
        <w:t xml:space="preserve"> сельского поселения Зеленчукского муниципального района Карачаево-Черкесской Республики (включая структурные           подразделения) и подведомственных казенных учреждений</w:t>
      </w:r>
    </w:p>
    <w:p w:rsidR="00DF12CD" w:rsidRPr="00DF12CD" w:rsidRDefault="00DF12CD" w:rsidP="008615F1">
      <w:pPr>
        <w:pStyle w:val="aff5"/>
        <w:jc w:val="center"/>
        <w:rPr>
          <w:bCs/>
          <w:sz w:val="28"/>
          <w:szCs w:val="28"/>
        </w:rPr>
      </w:pPr>
    </w:p>
    <w:p w:rsidR="00DF12CD" w:rsidRPr="00DF12CD" w:rsidRDefault="00DF12CD" w:rsidP="008615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12CD" w:rsidRPr="00DF12CD" w:rsidRDefault="00DF12CD" w:rsidP="001222FC">
      <w:pPr>
        <w:pStyle w:val="ConsPlusNormal"/>
        <w:numPr>
          <w:ilvl w:val="0"/>
          <w:numId w:val="2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порядок определения нормативных затрат на обеспечение функций органов местного самоуправления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Карачаево-Черкесской Республики (включая структурные подразделения) и подведомственных казенных учреждений (далее – Порядок).</w:t>
      </w:r>
    </w:p>
    <w:p w:rsidR="00DF12CD" w:rsidRPr="00DF12CD" w:rsidRDefault="00DF12CD" w:rsidP="001222FC">
      <w:pPr>
        <w:pStyle w:val="ConsPlusNormal"/>
        <w:numPr>
          <w:ilvl w:val="0"/>
          <w:numId w:val="2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CD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органов местного самоуправления Кызыл-Октябрьского сельского поселения Зеленчукского муниципального района Карачаево-Черкесской Республики (включая структурные подразделения)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подведомтсвенных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казенных учреждений (далее – нормативные затраты), не может превышать объема лимитов бюджетных обязательств, доведенных до органов местного самоуправления (включая соответственно структурные подразделения и подведомственные казенные учреждения), как получателей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закупку товаров, работ, услуг в рамках исполнения местного бюджета.</w:t>
      </w:r>
    </w:p>
    <w:p w:rsidR="00DF12CD" w:rsidRPr="00DF12CD" w:rsidRDefault="00DF12CD" w:rsidP="001222FC">
      <w:pPr>
        <w:pStyle w:val="ConsPlusNormal"/>
        <w:numPr>
          <w:ilvl w:val="0"/>
          <w:numId w:val="2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самоуправления, структурного подразделения и подведомственных казенных учреждений.</w:t>
      </w:r>
    </w:p>
    <w:p w:rsidR="00DF12CD" w:rsidRPr="00DF12CD" w:rsidRDefault="00DF12CD" w:rsidP="001222FC">
      <w:pPr>
        <w:pStyle w:val="ConsPlusNormal"/>
        <w:numPr>
          <w:ilvl w:val="0"/>
          <w:numId w:val="2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F12CD" w:rsidRPr="00DF12CD" w:rsidRDefault="00DF12CD" w:rsidP="00861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2CD" w:rsidRPr="00DF12CD" w:rsidRDefault="00DF12CD" w:rsidP="008615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ab/>
      </w:r>
      <w:r w:rsidRPr="00DF12CD">
        <w:rPr>
          <w:rFonts w:ascii="Times New Roman" w:hAnsi="Times New Roman"/>
          <w:b/>
          <w:sz w:val="28"/>
          <w:szCs w:val="28"/>
        </w:rPr>
        <w:t>2. Порядок расчета нормативных затрат</w:t>
      </w:r>
    </w:p>
    <w:p w:rsidR="00DF12CD" w:rsidRPr="00DF12CD" w:rsidRDefault="00DF12CD" w:rsidP="001222FC">
      <w:pPr>
        <w:numPr>
          <w:ilvl w:val="0"/>
          <w:numId w:val="29"/>
        </w:numPr>
        <w:tabs>
          <w:tab w:val="left" w:pos="851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Затраты на информационно-коммуникационные технологии состоят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:</w:t>
      </w:r>
    </w:p>
    <w:p w:rsidR="00DF12CD" w:rsidRPr="00DF12CD" w:rsidRDefault="00DF12CD" w:rsidP="001222FC">
      <w:pPr>
        <w:numPr>
          <w:ilvl w:val="1"/>
          <w:numId w:val="29"/>
        </w:numPr>
        <w:tabs>
          <w:tab w:val="num" w:pos="0"/>
        </w:tabs>
        <w:autoSpaceDE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 на услуги связи, включающих:</w:t>
      </w:r>
    </w:p>
    <w:p w:rsidR="00DF12CD" w:rsidRPr="00DF12CD" w:rsidRDefault="00DF12CD" w:rsidP="001222FC">
      <w:pPr>
        <w:numPr>
          <w:ilvl w:val="2"/>
          <w:numId w:val="29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абонентскую плату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4449F41" wp14:editId="679E5BF3">
            <wp:extent cx="304800" cy="3111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tabs>
          <w:tab w:val="num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lastRenderedPageBreak/>
        <w:drawing>
          <wp:inline distT="0" distB="0" distL="0" distR="0" wp14:anchorId="413A70DD" wp14:editId="7A08A43A">
            <wp:extent cx="2457450" cy="603250"/>
            <wp:effectExtent l="0" t="0" r="0" b="635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1222F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8912C06" wp14:editId="3452ABD6">
            <wp:extent cx="400050" cy="3111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DF12CD" w:rsidRPr="00DF12CD" w:rsidRDefault="00DF12CD" w:rsidP="001222F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296F96C" wp14:editId="54EB856A">
            <wp:extent cx="400050" cy="3111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DF12CD" w:rsidRPr="00DF12CD" w:rsidRDefault="00DF12CD" w:rsidP="001222FC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A6A23E6" wp14:editId="04F01A15">
            <wp:extent cx="431800" cy="311150"/>
            <wp:effectExtent l="0" t="0" r="635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абонентскую плату</w:t>
      </w:r>
    </w:p>
    <w:tbl>
      <w:tblPr>
        <w:tblW w:w="9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39"/>
        <w:gridCol w:w="4061"/>
        <w:gridCol w:w="2835"/>
        <w:gridCol w:w="1569"/>
      </w:tblGrid>
      <w:tr w:rsidR="00DF12CD" w:rsidRPr="00DF12CD" w:rsidTr="007F1CBB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0704E8BA" wp14:editId="6260CE28">
                  <wp:extent cx="400050" cy="31115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), </w:t>
            </w:r>
            <w:proofErr w:type="spell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6D1C347" wp14:editId="283D401A">
                  <wp:extent cx="400050" cy="31115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месяцев предоставления услуги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50D0FFF5" wp14:editId="7CF84406">
                  <wp:extent cx="431800" cy="311150"/>
                  <wp:effectExtent l="0" t="0" r="635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7F1CB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7F1CBB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  <w:tr w:rsidR="00DF12CD" w:rsidRPr="00DF12CD" w:rsidTr="007F1CBB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1222FC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F12CD"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азенные учреждения</w:t>
            </w:r>
          </w:p>
        </w:tc>
      </w:tr>
      <w:tr w:rsidR="00DF12CD" w:rsidRPr="00DF12CD" w:rsidTr="007F1CBB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2FBAC18" wp14:editId="4C05EBC9">
            <wp:extent cx="374650" cy="311150"/>
            <wp:effectExtent l="0" t="0" r="635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38"/>
          <w:sz w:val="28"/>
          <w:szCs w:val="28"/>
        </w:rPr>
        <w:drawing>
          <wp:inline distT="0" distB="0" distL="0" distR="0" wp14:anchorId="6385D922" wp14:editId="20E7C7F1">
            <wp:extent cx="5689600" cy="622300"/>
            <wp:effectExtent l="0" t="0" r="6350" b="635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, 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76EE332D" wp14:editId="2B2E4241">
            <wp:extent cx="400050" cy="336550"/>
            <wp:effectExtent l="0" t="0" r="0" b="635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28B089A9" wp14:editId="179DEE44">
            <wp:extent cx="374650" cy="336550"/>
            <wp:effectExtent l="0" t="0" r="6350" b="635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20CA6053" wp14:editId="0EDE1DC8">
            <wp:extent cx="361950" cy="336550"/>
            <wp:effectExtent l="0" t="0" r="0" b="635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7A293C06" wp14:editId="1AF09F21">
            <wp:extent cx="431800" cy="336550"/>
            <wp:effectExtent l="0" t="0" r="6350" b="635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C156CAA" wp14:editId="7CF667A8">
            <wp:extent cx="431800" cy="311150"/>
            <wp:effectExtent l="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 i-м тарифом;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3F39730" wp14:editId="02FBC95C">
            <wp:extent cx="374650" cy="311150"/>
            <wp:effectExtent l="0" t="0" r="635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0687563" wp14:editId="126C1BD4">
            <wp:extent cx="374650" cy="311150"/>
            <wp:effectExtent l="0" t="0" r="635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8745BB9" wp14:editId="02EF9B88">
            <wp:extent cx="450850" cy="311150"/>
            <wp:effectExtent l="0" t="0" r="635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D2E6348" wp14:editId="37A3A7D0">
            <wp:extent cx="450850" cy="336550"/>
            <wp:effectExtent l="0" t="0" r="6350" b="635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1C699B33" wp14:editId="1A73B5B1">
            <wp:extent cx="400050" cy="336550"/>
            <wp:effectExtent l="0" t="0" r="0" b="635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40E09AF" wp14:editId="09967C3C">
            <wp:extent cx="387350" cy="336550"/>
            <wp:effectExtent l="0" t="0" r="0" b="635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D28AE5C" wp14:editId="4CB5F1D6">
            <wp:extent cx="444500" cy="336550"/>
            <wp:effectExtent l="0" t="0" r="0" b="635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тарифу.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повременную оплату местных телефонных соединений</w:t>
      </w:r>
    </w:p>
    <w:tbl>
      <w:tblPr>
        <w:tblW w:w="10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2552"/>
        <w:gridCol w:w="3402"/>
        <w:gridCol w:w="1142"/>
      </w:tblGrid>
      <w:tr w:rsidR="00DF12CD" w:rsidRPr="00DF12CD" w:rsidTr="00DF12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абонентских номеров для передачи голосовой информации, используемых </w:t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для местных телефонных соединений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5E0895A8" wp14:editId="0A6247A5">
                  <wp:extent cx="400050" cy="336550"/>
                  <wp:effectExtent l="0" t="0" r="0" b="635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Продолжительность местных телефонных соединений в месяц в расчете на 1 абонентский номер для передачи голосовой </w:t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информации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776330D9" wp14:editId="3355DF9B">
                  <wp:extent cx="374650" cy="336550"/>
                  <wp:effectExtent l="0" t="0" r="6350" b="635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Цена минуты разговора при местных телефонных соединениях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00701102" wp14:editId="66492914">
                  <wp:extent cx="361950" cy="336550"/>
                  <wp:effectExtent l="0" t="0" r="0" b="635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месяцев предоставления услуги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lastRenderedPageBreak/>
              <w:drawing>
                <wp:inline distT="0" distB="0" distL="0" distR="0" wp14:anchorId="1FB9DCAE" wp14:editId="3853BA2E">
                  <wp:extent cx="431800" cy="336550"/>
                  <wp:effectExtent l="0" t="0" r="6350" b="635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DF125D">
        <w:trPr>
          <w:trHeight w:val="288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DF125D">
        <w:trPr>
          <w:trHeight w:val="7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  <w:tr w:rsidR="00DF12CD" w:rsidRPr="00DF12CD" w:rsidTr="00DF125D">
        <w:trPr>
          <w:trHeight w:val="282"/>
        </w:trPr>
        <w:tc>
          <w:tcPr>
            <w:tcW w:w="10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7F1CBB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F12CD"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азенные учреждения</w:t>
            </w:r>
          </w:p>
        </w:tc>
      </w:tr>
      <w:tr w:rsidR="00DF12CD" w:rsidRPr="00DF12CD" w:rsidTr="00DF125D">
        <w:trPr>
          <w:trHeight w:val="7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DF12CD" w:rsidRPr="00DF12CD" w:rsidRDefault="00DF12CD" w:rsidP="008615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3260"/>
        <w:gridCol w:w="1428"/>
      </w:tblGrid>
      <w:tr w:rsidR="00DF12CD" w:rsidRPr="00DF12CD" w:rsidTr="00DF125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01B81CEB" wp14:editId="0F3A0218">
                  <wp:extent cx="431800" cy="311150"/>
                  <wp:effectExtent l="0" t="0" r="635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F6F1854" wp14:editId="2405358B">
                  <wp:extent cx="374650" cy="311150"/>
                  <wp:effectExtent l="0" t="0" r="635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Цена минуты разговора при междугородних телефонных соединениях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76E3E5F7" wp14:editId="1FFA3815">
                  <wp:extent cx="374650" cy="311150"/>
                  <wp:effectExtent l="0" t="0" r="635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1222FC" w:rsidRDefault="00DF12CD" w:rsidP="007F1C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месяцев предоставления услуги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5D464123" wp14:editId="6B3DCECD">
                  <wp:extent cx="450850" cy="311150"/>
                  <wp:effectExtent l="0" t="0" r="635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DF125D"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DF125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</w:t>
            </w:r>
            <w:r w:rsidR="007F1CBB">
              <w:rPr>
                <w:rFonts w:ascii="Times New Roman" w:hAnsi="Times New Roman"/>
                <w:color w:val="000000"/>
                <w:sz w:val="28"/>
                <w:szCs w:val="28"/>
              </w:rPr>
              <w:t>ром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  <w:tr w:rsidR="00DF12CD" w:rsidRPr="00DF12CD" w:rsidTr="00DF125D"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1222FC" w:rsidP="007F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F12CD"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азенные учреждения</w:t>
            </w:r>
          </w:p>
        </w:tc>
      </w:tr>
      <w:tr w:rsidR="00DF12CD" w:rsidRPr="00DF12CD" w:rsidTr="00DF125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необходимости  в связи с выполнением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должностных обязанностей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более уровня тарифов и тарифных планов на услуги местной связи для абонентов –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7F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более 12</w:t>
            </w:r>
          </w:p>
        </w:tc>
      </w:tr>
    </w:tbl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повременную оплату международных телефонных соединений не предусмотрены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1.1.4. Затраты на сеть «Интернет» и услуги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883A771" wp14:editId="3DBB50C0">
            <wp:extent cx="254000" cy="3111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5615ABA7" wp14:editId="18671C5B">
            <wp:extent cx="2190750" cy="603250"/>
            <wp:effectExtent l="0" t="0" r="0" b="635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6B79E1C" wp14:editId="0D3963DA">
            <wp:extent cx="361950" cy="3111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DB86734" wp14:editId="565C1AE5">
            <wp:extent cx="304800" cy="3111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6809756" wp14:editId="2E3A9769">
            <wp:extent cx="374650" cy="311150"/>
            <wp:effectExtent l="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3532A0" w:rsidRPr="003532A0" w:rsidRDefault="003532A0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на сеть «Интернет» и услуги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3261"/>
        <w:gridCol w:w="1995"/>
      </w:tblGrid>
      <w:tr w:rsidR="00DF12CD" w:rsidRPr="00DF12CD" w:rsidTr="000B55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1222FC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каналов передачи данных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4D80ECA9" wp14:editId="6603E879">
                  <wp:extent cx="361950" cy="31115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Месячная цена аренды канала передачи данных сети «Интернет» (</w:t>
            </w:r>
            <w:proofErr w:type="spell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EFA59C0" wp14:editId="2551F4E4">
                  <wp:extent cx="304800" cy="31115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1222FC" w:rsidRDefault="00DF12CD" w:rsidP="000B55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месяцев аренды канала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542C9602" wp14:editId="4D83B9FF">
                  <wp:extent cx="374650" cy="311150"/>
                  <wp:effectExtent l="0" t="0" r="635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0B5544">
        <w:trPr>
          <w:trHeight w:val="234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0B5544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доступа к сети «Интернет»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на все органы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2 500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  <w:tr w:rsidR="00DF12CD" w:rsidRPr="00DF12CD" w:rsidTr="000B5544">
        <w:trPr>
          <w:trHeight w:val="34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0B5544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доступа к сети «Интернет»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DF12CD" w:rsidRPr="001222FC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222FC">
        <w:rPr>
          <w:rFonts w:ascii="Times New Roman" w:hAnsi="Times New Roman"/>
          <w:bCs/>
          <w:sz w:val="24"/>
          <w:szCs w:val="28"/>
        </w:rPr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казенных учреждений.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1.1.5.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4388F3C2" wp14:editId="77FC2227">
            <wp:extent cx="374650" cy="336550"/>
            <wp:effectExtent l="0" t="0" r="6350" b="635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21A7112A" wp14:editId="214A4C68">
            <wp:extent cx="2235200" cy="336550"/>
            <wp:effectExtent l="0" t="0" r="0" b="635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A61E495" wp14:editId="588B07D0">
            <wp:extent cx="400050" cy="336550"/>
            <wp:effectExtent l="0" t="0" r="0" b="635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68B78EAD" wp14:editId="64E97410">
            <wp:extent cx="361950" cy="336550"/>
            <wp:effectExtent l="0" t="0" r="0" b="635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B167542" wp14:editId="579D50F2">
            <wp:extent cx="431800" cy="336550"/>
            <wp:effectExtent l="0" t="0" r="6350" b="635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электросвязь, относящуюся к связи специального назначения, используемой на региональном уровне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4394"/>
        <w:gridCol w:w="1569"/>
      </w:tblGrid>
      <w:tr w:rsidR="00DF12CD" w:rsidRPr="00DF12CD" w:rsidTr="001222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Вид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телефонных номеров электросвязи, относящейся к связи специального назначения, используемой на региональном уровне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6AA58BA8" wp14:editId="6BEBAA82">
                  <wp:extent cx="400050" cy="336550"/>
                  <wp:effectExtent l="0" t="0" r="0" b="635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количества линий связи сети связи специального</w:t>
            </w:r>
            <w:proofErr w:type="gramEnd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назначения (</w:t>
            </w:r>
            <w:proofErr w:type="spell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4AF92E71" wp14:editId="54779092">
                  <wp:extent cx="361950" cy="336550"/>
                  <wp:effectExtent l="0" t="0" r="0" b="635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1222FC" w:rsidRDefault="00DF12CD" w:rsidP="001222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месяцев предоставления услуги</w:t>
            </w:r>
            <w:proofErr w:type="gramStart"/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1222FC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09F223FC" wp14:editId="295B2016">
                  <wp:extent cx="431800" cy="336550"/>
                  <wp:effectExtent l="0" t="0" r="6350" b="635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F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1222FC">
        <w:trPr>
          <w:trHeight w:val="236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1222FC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Услуги связи системы передачи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9 000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12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DF12CD" w:rsidRPr="001222FC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222FC">
        <w:rPr>
          <w:rFonts w:ascii="Times New Roman" w:hAnsi="Times New Roman"/>
          <w:bCs/>
          <w:sz w:val="24"/>
          <w:szCs w:val="28"/>
        </w:rPr>
        <w:t>*Количество телефонных номеров электросвязи, относящихся к связи специального назначения, используемой на региональном уровне, в связи со служебной необходимостью, цена услуги могут быть изменены. При этом закупка услуг связи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казенных учреждений.</w:t>
      </w:r>
    </w:p>
    <w:p w:rsidR="00DF12CD" w:rsidRPr="001222FC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1.1.6. </w:t>
      </w:r>
      <w:r w:rsidRPr="00DF12CD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DF12CD">
        <w:rPr>
          <w:rFonts w:ascii="Times New Roman" w:hAnsi="Times New Roman"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A6FB35E" wp14:editId="5A411EA0">
            <wp:extent cx="304800" cy="336550"/>
            <wp:effectExtent l="0" t="0" r="0" b="635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2AB42C68" wp14:editId="5D1856F0">
            <wp:extent cx="1130300" cy="603250"/>
            <wp:effectExtent l="0" t="0" r="0" b="635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>, 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09CC2822" wp14:editId="782C45E3">
            <wp:extent cx="400050" cy="336550"/>
            <wp:effectExtent l="0" t="0" r="0" b="635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 </w:t>
      </w:r>
      <w:r w:rsidRPr="00DF12CD">
        <w:rPr>
          <w:rFonts w:ascii="Times New Roman" w:hAnsi="Times New Roman"/>
          <w:bCs/>
          <w:sz w:val="28"/>
          <w:szCs w:val="28"/>
        </w:rPr>
        <w:t>–</w:t>
      </w:r>
      <w:r w:rsidRPr="00DF12CD">
        <w:rPr>
          <w:rFonts w:ascii="Times New Roman" w:hAnsi="Times New Roman"/>
          <w:sz w:val="28"/>
          <w:szCs w:val="28"/>
        </w:rPr>
        <w:t xml:space="preserve"> цена по i-й иной услуге связи.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DF12CD" w:rsidRPr="00DF12CD" w:rsidRDefault="00DF12CD" w:rsidP="001222FC">
      <w:pPr>
        <w:numPr>
          <w:ilvl w:val="1"/>
          <w:numId w:val="29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Затраты на содержание имущества,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включающих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1.2.1. Затраты на ремонт вычислительной техники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558215BE" wp14:editId="7A88F2A9">
            <wp:extent cx="361950" cy="336550"/>
            <wp:effectExtent l="0" t="0" r="0" b="635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72D23906" wp14:editId="05E2904C">
            <wp:extent cx="1924050" cy="603250"/>
            <wp:effectExtent l="0" t="0" r="0" b="635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5FC6637D" wp14:editId="58E38EDF">
            <wp:extent cx="444500" cy="336550"/>
            <wp:effectExtent l="0" t="0" r="0" b="635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более предельного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 xml:space="preserve"> количества i-й вычислительной техники;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2CECE066" wp14:editId="1669654D">
            <wp:extent cx="400050" cy="336550"/>
            <wp:effectExtent l="0" t="0" r="0" b="635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sz w:val="28"/>
          <w:szCs w:val="28"/>
        </w:rPr>
        <w:t>-профилактического ремонта в расчете на одну i-ю вычислительную технику в год.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>Предельное количество i-й вычислительной техники</w:t>
      </w:r>
      <w:proofErr w:type="gramStart"/>
      <w:r w:rsidRPr="00DF12CD">
        <w:rPr>
          <w:rFonts w:ascii="Times New Roman" w:hAnsi="Times New Roman"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45FEFF2" wp14:editId="4F8500DD">
            <wp:extent cx="850900" cy="336550"/>
            <wp:effectExtent l="0" t="0" r="6350" b="635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DF12CD">
        <w:rPr>
          <w:rFonts w:ascii="Times New Roman" w:hAnsi="Times New Roman"/>
          <w:sz w:val="28"/>
          <w:szCs w:val="28"/>
        </w:rPr>
        <w:t>определяется с округлением до целого по формулам: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>- для закрытого контура обработки информации: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C7EF1FB" wp14:editId="6D15FFE6">
            <wp:extent cx="1739900" cy="336550"/>
            <wp:effectExtent l="0" t="0" r="0" b="635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>,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>- для открытого контура обработки информации: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000712F8" wp14:editId="2A6F63AD">
            <wp:extent cx="1549400" cy="336550"/>
            <wp:effectExtent l="0" t="0" r="0" b="635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>, где:</w:t>
      </w:r>
    </w:p>
    <w:p w:rsidR="00DF12CD" w:rsidRPr="00DF12CD" w:rsidRDefault="00DF12CD" w:rsidP="001222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12CD">
        <w:rPr>
          <w:rFonts w:ascii="Times New Roman" w:hAnsi="Times New Roman"/>
          <w:sz w:val="28"/>
          <w:szCs w:val="28"/>
        </w:rPr>
        <w:t>Ч</w:t>
      </w:r>
      <w:r w:rsidRPr="00DF12CD">
        <w:rPr>
          <w:rFonts w:ascii="Times New Roman" w:hAnsi="Times New Roman"/>
          <w:sz w:val="28"/>
          <w:szCs w:val="28"/>
          <w:vertAlign w:val="subscript"/>
        </w:rPr>
        <w:t>оп</w:t>
      </w:r>
      <w:r w:rsidRPr="00DF12CD">
        <w:rPr>
          <w:rFonts w:ascii="Times New Roman" w:hAnsi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пунктами 17, 18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DF12CD">
        <w:rPr>
          <w:rFonts w:ascii="Times New Roman" w:hAnsi="Times New Roman"/>
          <w:sz w:val="28"/>
          <w:szCs w:val="28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Pr="00DF12CD">
        <w:rPr>
          <w:rFonts w:ascii="Times New Roman" w:hAnsi="Times New Roman"/>
          <w:bCs/>
          <w:sz w:val="28"/>
          <w:szCs w:val="28"/>
        </w:rPr>
        <w:t>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ремонт вычислительной техники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4252"/>
      </w:tblGrid>
      <w:tr w:rsidR="00DF12CD" w:rsidRPr="00DF12CD" w:rsidTr="004E3B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Фактическое количество вычислительной техники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4E3B28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1BA9B692" wp14:editId="58CDC58C">
                  <wp:extent cx="444500" cy="336550"/>
                  <wp:effectExtent l="0" t="0" r="0" b="635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технического обслуживания и 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регламентно</w:t>
            </w:r>
            <w:proofErr w:type="spellEnd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-профилактического ремонта в расчете на одну вычислительную техники (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4E3B28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7A630B00" wp14:editId="44A9F1A4">
                  <wp:extent cx="400050" cy="336550"/>
                  <wp:effectExtent l="0" t="0" r="0" b="635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E3B28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 единиц на все органы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3 000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 единиц на все органы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все органы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30 000</w:t>
            </w:r>
          </w:p>
        </w:tc>
      </w:tr>
      <w:tr w:rsidR="00DF12CD" w:rsidRPr="00DF12CD" w:rsidTr="004E3B28">
        <w:trPr>
          <w:trHeight w:val="2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6 000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3 000</w:t>
            </w:r>
          </w:p>
        </w:tc>
      </w:tr>
      <w:tr w:rsidR="00DF12CD" w:rsidRPr="00DF12CD" w:rsidTr="004E3B28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Системный блок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</w:tbl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319D693" wp14:editId="2149A384">
            <wp:extent cx="374650" cy="311150"/>
            <wp:effectExtent l="0" t="0" r="635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6D350A9C" wp14:editId="26E4FE15">
            <wp:extent cx="1924050" cy="603250"/>
            <wp:effectExtent l="0" t="0" r="0" b="635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9F42566" wp14:editId="664B959D">
            <wp:extent cx="476250" cy="3111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единиц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CB7A6E3" wp14:editId="2C8A4029">
            <wp:extent cx="431800" cy="311150"/>
            <wp:effectExtent l="0" t="0" r="635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-профилактического ремонта 1 единицы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 в год.</w:t>
      </w:r>
    </w:p>
    <w:p w:rsidR="00DF125D" w:rsidRPr="00DF125D" w:rsidRDefault="00DF125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ремонт оборудования по обеспечению безопасности информации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252"/>
      </w:tblGrid>
      <w:tr w:rsidR="00DF12CD" w:rsidRPr="00DF12CD" w:rsidTr="004E3B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единиц оборудования по обеспечению безопасности информации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6B5E2376" wp14:editId="15834E06">
                  <wp:extent cx="476250" cy="31115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E3B28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технического обслуживания и 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регламентно</w:t>
            </w:r>
            <w:proofErr w:type="spellEnd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-профилактического ремонта 1 единицы оборудования в год (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6954E743" wp14:editId="7938E02F">
                  <wp:extent cx="431800" cy="311150"/>
                  <wp:effectExtent l="0" t="0" r="635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E3B28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E3B28">
        <w:trPr>
          <w:trHeight w:val="5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Программно-аппаратный комплекс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 единиц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органы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45 000</w:t>
            </w:r>
          </w:p>
        </w:tc>
      </w:tr>
    </w:tbl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1.2.3. Затраты на ремонт системы телефонной связи (автоматизированных телефонных станций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)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66DEC65" wp14:editId="0212C62C">
            <wp:extent cx="336550" cy="311150"/>
            <wp:effectExtent l="0" t="0" r="635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1D883A54" wp14:editId="0E3278C4">
            <wp:extent cx="1866900" cy="603250"/>
            <wp:effectExtent l="0" t="0" r="0" b="635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14FBF49" wp14:editId="2B6A2352">
            <wp:extent cx="444500" cy="3111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1D9C56D" wp14:editId="3A77A8C3">
            <wp:extent cx="387350" cy="3111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ремонт системы телефонной связи (автоматизированных телефонных станций) не предусмотрены.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1.2.4. Затраты на ремонт локальных вычислительных сетей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B92033B" wp14:editId="4B929F5D">
            <wp:extent cx="361950" cy="3111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52F87DB6" wp14:editId="21FBA189">
            <wp:extent cx="1924050" cy="603250"/>
            <wp:effectExtent l="0" t="0" r="0" b="635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DF125D">
      <w:pPr>
        <w:tabs>
          <w:tab w:val="left" w:pos="33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A7F06C8" wp14:editId="26340AEA">
            <wp:extent cx="444500" cy="3111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ACC12E5" wp14:editId="21FDA2C0">
            <wp:extent cx="400050" cy="3111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lastRenderedPageBreak/>
        <w:t>Затраты на ремонт локальных вычислительных сетей не предусмотрены.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1.2.5. Затраты на ремонт систем бесперебойного питания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A596523" wp14:editId="7289AAD5">
            <wp:extent cx="374650" cy="311150"/>
            <wp:effectExtent l="0" t="0" r="635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266B9349" wp14:editId="07FE0C33">
            <wp:extent cx="1924050" cy="603250"/>
            <wp:effectExtent l="0" t="0" r="0" b="635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826A83D" wp14:editId="3E111057">
            <wp:extent cx="476250" cy="3111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FACADD4" wp14:editId="0E9557CA">
            <wp:extent cx="431800" cy="311150"/>
            <wp:effectExtent l="0" t="0" r="635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ремонт систем бесперебойного питания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5103"/>
      </w:tblGrid>
      <w:tr w:rsidR="00DF12CD" w:rsidRPr="00DF12CD" w:rsidTr="004E3B2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модулей бесперебойного питания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DE97A6F" wp14:editId="410ABD14">
                  <wp:extent cx="476250" cy="31115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технического обслуживания и 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регламентно</w:t>
            </w:r>
            <w:proofErr w:type="spellEnd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-профилактического ремонта 1 модуля бесперебойного питания в год (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руб</w:t>
            </w:r>
            <w:proofErr w:type="spellEnd"/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5404906A" wp14:editId="4E251EC7">
                  <wp:extent cx="431800" cy="311150"/>
                  <wp:effectExtent l="0" t="0" r="635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E3B28">
        <w:trPr>
          <w:trHeight w:val="29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E3B28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Источник бесперебойного питания для сервера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все органы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25 000</w:t>
            </w:r>
          </w:p>
        </w:tc>
      </w:tr>
      <w:tr w:rsidR="00DF12CD" w:rsidRPr="00DF12CD" w:rsidTr="004E3B28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Источник бесперебойного питания для компьютера персонального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 единиц на все органы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  <w:tr w:rsidR="00DF12CD" w:rsidRPr="00DF12CD" w:rsidTr="004E3B28">
        <w:trPr>
          <w:trHeight w:val="27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E3B28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Источник бесперебойного питания для компьютера персонального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</w:tbl>
    <w:p w:rsidR="00DF12CD" w:rsidRPr="00DF125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1.2.6. Затраты на ремонт принтеров, многофункциональных устройств, копировальных аппаратов и иной оргтехники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C421217" wp14:editId="4DBCE15C">
            <wp:extent cx="387350" cy="336550"/>
            <wp:effectExtent l="0" t="0" r="0" b="635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621E5A91" wp14:editId="418545D7">
            <wp:extent cx="1993900" cy="603250"/>
            <wp:effectExtent l="0" t="0" r="6350" b="635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0D528CA" wp14:editId="7C8AA57F">
            <wp:extent cx="495300" cy="336550"/>
            <wp:effectExtent l="0" t="0" r="0" b="635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DFBEA5A" wp14:editId="745A6A37">
            <wp:extent cx="450850" cy="336550"/>
            <wp:effectExtent l="0" t="0" r="6350" b="635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982"/>
        <w:gridCol w:w="4546"/>
      </w:tblGrid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оргтехники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4E3B28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1538AF06" wp14:editId="3A9F247D">
                  <wp:extent cx="495300" cy="336550"/>
                  <wp:effectExtent l="0" t="0" r="0" b="635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Цена технического обслуживания и </w:t>
            </w:r>
            <w:proofErr w:type="spell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регламентно</w:t>
            </w:r>
            <w:proofErr w:type="spellEnd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(руб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4E3B28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0647A8CE" wp14:editId="06238EB4">
                  <wp:extent cx="450850" cy="336550"/>
                  <wp:effectExtent l="0" t="0" r="6350" b="635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E3B28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Принтеры персональные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3 000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Принтеры струйные цветные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1 единицы на все органы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3 000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15 000</w:t>
            </w:r>
          </w:p>
        </w:tc>
      </w:tr>
      <w:tr w:rsidR="00DF12CD" w:rsidRPr="00DF12CD" w:rsidTr="004E3B28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Принтеры персональные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3 000</w:t>
            </w:r>
          </w:p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(включая заправку картриджей)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5 000</w:t>
            </w:r>
          </w:p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(включая заправку картриджей)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Сканеры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 xml:space="preserve">не более 2 единиц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3 500</w:t>
            </w:r>
          </w:p>
        </w:tc>
      </w:tr>
      <w:tr w:rsidR="00DF12CD" w:rsidRPr="00DF12CD" w:rsidTr="004E3B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Принтеры струйные цветные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 xml:space="preserve">не более 1 единицы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на учреждение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3 000</w:t>
            </w:r>
          </w:p>
        </w:tc>
      </w:tr>
    </w:tbl>
    <w:p w:rsidR="00DF12CD" w:rsidRPr="00DF12CD" w:rsidRDefault="00DF12CD" w:rsidP="004E3B28">
      <w:pPr>
        <w:numPr>
          <w:ilvl w:val="1"/>
          <w:numId w:val="29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E930FA2" wp14:editId="1ACBB39D">
            <wp:extent cx="361950" cy="3111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B647F5" wp14:editId="52F34524">
                <wp:simplePos x="0" y="0"/>
                <wp:positionH relativeFrom="column">
                  <wp:posOffset>3072765</wp:posOffset>
                </wp:positionH>
                <wp:positionV relativeFrom="paragraph">
                  <wp:posOffset>24130</wp:posOffset>
                </wp:positionV>
                <wp:extent cx="504190" cy="233045"/>
                <wp:effectExtent l="0" t="5715" r="635" b="8890"/>
                <wp:wrapNone/>
                <wp:docPr id="545" name="Надпись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33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2A0" w:rsidRDefault="003532A0" w:rsidP="00DF12CD"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45" o:spid="_x0000_s1026" type="#_x0000_t202" style="position:absolute;left:0;text-align:left;margin-left:241.95pt;margin-top:1.9pt;width:39.7pt;height:1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" stroked="f">
                <v:fill opacity="0"/>
                <v:textbox inset="0,0,0,0">
                  <w:txbxContent>
                    <w:p w:rsidR="003532A0" w:rsidRDefault="003532A0" w:rsidP="00DF12CD"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9B04653" wp14:editId="5A86CC98">
            <wp:extent cx="1492250" cy="3111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063D963" wp14:editId="1197493D">
            <wp:extent cx="400050" cy="3111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3E16B52" wp14:editId="29DF1FE8">
            <wp:extent cx="374650" cy="311150"/>
            <wp:effectExtent l="0" t="0" r="635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FD7E1B8" wp14:editId="47FB32E6">
            <wp:extent cx="374650" cy="311150"/>
            <wp:effectExtent l="0" t="0" r="635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0ADC807E" wp14:editId="483A1A92">
            <wp:extent cx="1339850" cy="3111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81A20BD" wp14:editId="1D66DA5D">
            <wp:extent cx="279400" cy="311150"/>
            <wp:effectExtent l="0" t="0" r="635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DD3E440" wp14:editId="14E82326">
            <wp:extent cx="311150" cy="3111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1.3.2.1. Затраты на проведение аттестационных, проверочных и контрольных мероприятий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8992F9D" wp14:editId="17C46677">
            <wp:extent cx="279400" cy="311150"/>
            <wp:effectExtent l="0" t="0" r="635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8"/>
          <w:sz w:val="28"/>
          <w:szCs w:val="28"/>
        </w:rPr>
        <w:drawing>
          <wp:inline distT="0" distB="0" distL="0" distR="0" wp14:anchorId="649BA132" wp14:editId="4183DD52">
            <wp:extent cx="3162300" cy="622300"/>
            <wp:effectExtent l="0" t="0" r="0" b="635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ACE6AAD" wp14:editId="5BDF7185">
            <wp:extent cx="400050" cy="3111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аттестуемых i-х объектов (помещений);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612F321" wp14:editId="4005FD79">
            <wp:extent cx="361950" cy="3111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проведения аттестации 1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объекта (помещения);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40D9E58C" wp14:editId="0247F67E">
            <wp:extent cx="431800" cy="336550"/>
            <wp:effectExtent l="0" t="0" r="6350" b="635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единиц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 (устройств), требующих проверки;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1DC7EFF4" wp14:editId="1A4D359E">
            <wp:extent cx="361950" cy="336550"/>
            <wp:effectExtent l="0" t="0" r="0" b="635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проведения проверки 1 единицы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 (устройства).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F0EADF1" wp14:editId="1133AB3B">
            <wp:extent cx="311150" cy="3111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063C9E26" wp14:editId="5E8BD59E">
            <wp:extent cx="1784350" cy="603250"/>
            <wp:effectExtent l="0" t="0" r="6350" b="635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58F08FB" wp14:editId="4B586551">
            <wp:extent cx="431800" cy="311150"/>
            <wp:effectExtent l="0" t="0" r="635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программного обеспечения по защите информации;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933AFFE" wp14:editId="6EF35566">
            <wp:extent cx="374650" cy="311150"/>
            <wp:effectExtent l="0" t="0" r="635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программного обеспечения по защите информации.</w:t>
      </w:r>
    </w:p>
    <w:p w:rsidR="00DF12CD" w:rsidRPr="00DF125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3549"/>
        <w:gridCol w:w="3827"/>
      </w:tblGrid>
      <w:tr w:rsidR="00DF12CD" w:rsidRPr="00DF12CD" w:rsidTr="004E3B2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программного обеспечения по защите информации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8F06BC8" wp14:editId="7A639EFD">
                  <wp:extent cx="431800" cy="311150"/>
                  <wp:effectExtent l="0" t="0" r="635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DF12CD" w:rsidRPr="004E3B28" w:rsidRDefault="00DF12CD" w:rsidP="004E3B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(руб</w:t>
            </w:r>
            <w:proofErr w:type="gramStart"/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4E3B28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5AD73DC1" wp14:editId="0E68FA0C">
                  <wp:extent cx="374650" cy="311150"/>
                  <wp:effectExtent l="0" t="0" r="635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B28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E3B28"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E3B2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на каждый персональный компьютер и каждый сервер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1 100</w:t>
            </w:r>
          </w:p>
        </w:tc>
      </w:tr>
      <w:tr w:rsidR="00DF12CD" w:rsidRPr="00DF12CD" w:rsidTr="004E3B28"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E3B2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Антивирусное программное обеспечение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на каждый персональный компьютер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E3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1 100</w:t>
            </w:r>
          </w:p>
        </w:tc>
      </w:tr>
    </w:tbl>
    <w:p w:rsidR="00DF12CD" w:rsidRPr="00DF125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1.3.3. Затраты на оплату работ по монтажу (установке), дооборудованию и наладке оборудования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106D7CC" wp14:editId="3E918BE5">
            <wp:extent cx="266700" cy="3111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70B0A169" wp14:editId="432D3573">
            <wp:extent cx="1600200" cy="603250"/>
            <wp:effectExtent l="0" t="0" r="0" b="635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86863CE" wp14:editId="17C9A650">
            <wp:extent cx="374650" cy="311150"/>
            <wp:effectExtent l="0" t="0" r="635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DFE01B0" wp14:editId="04938060">
            <wp:extent cx="311150" cy="3111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монтажа (установки), дооборудования и наладки 1 единицы   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DF12CD" w:rsidRPr="00DF12CD" w:rsidRDefault="00DF12CD" w:rsidP="004E3B28">
      <w:pPr>
        <w:numPr>
          <w:ilvl w:val="1"/>
          <w:numId w:val="29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 на приобретение основных средств, включающих:</w:t>
      </w:r>
    </w:p>
    <w:p w:rsidR="00DF12CD" w:rsidRPr="00DF12CD" w:rsidRDefault="00DF12CD" w:rsidP="004E3B28">
      <w:pPr>
        <w:pStyle w:val="aff5"/>
        <w:ind w:firstLine="567"/>
        <w:rPr>
          <w:sz w:val="28"/>
          <w:szCs w:val="28"/>
        </w:rPr>
      </w:pPr>
      <w:r w:rsidRPr="00DF12CD">
        <w:rPr>
          <w:sz w:val="28"/>
          <w:szCs w:val="28"/>
        </w:rPr>
        <w:t xml:space="preserve">1.4.1. Затраты на приобретение рабочих станций </w:t>
      </w: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29B0A8A3" wp14:editId="79422CCF">
            <wp:extent cx="349250" cy="2349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>, определяемые по формуле:</w:t>
      </w:r>
    </w:p>
    <w:p w:rsidR="00DF12CD" w:rsidRPr="00DF12CD" w:rsidRDefault="00DF12CD" w:rsidP="004E3B28">
      <w:pPr>
        <w:pStyle w:val="aff5"/>
        <w:ind w:firstLine="567"/>
        <w:jc w:val="center"/>
        <w:rPr>
          <w:sz w:val="28"/>
          <w:szCs w:val="28"/>
        </w:rPr>
      </w:pPr>
      <w:r w:rsidRPr="00DF12CD">
        <w:rPr>
          <w:noProof/>
          <w:sz w:val="28"/>
          <w:szCs w:val="28"/>
          <w:lang w:eastAsia="ru-RU"/>
        </w:rPr>
        <w:drawing>
          <wp:inline distT="0" distB="0" distL="0" distR="0" wp14:anchorId="7ABDF8DB" wp14:editId="6500ECE8">
            <wp:extent cx="2730500" cy="431800"/>
            <wp:effectExtent l="0" t="0" r="0" b="635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4E3B28">
      <w:pPr>
        <w:pStyle w:val="aff5"/>
        <w:ind w:firstLine="567"/>
        <w:rPr>
          <w:sz w:val="28"/>
          <w:szCs w:val="28"/>
        </w:rPr>
      </w:pP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6F8D6A27" wp14:editId="1F2E4D43">
            <wp:extent cx="615950" cy="2349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DF12CD" w:rsidRPr="00DF12CD" w:rsidRDefault="00DF12CD" w:rsidP="004E3B28">
      <w:pPr>
        <w:pStyle w:val="aff5"/>
        <w:ind w:firstLine="567"/>
        <w:rPr>
          <w:sz w:val="28"/>
          <w:szCs w:val="28"/>
        </w:rPr>
      </w:pP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4E56B6D1" wp14:editId="6FB04198">
            <wp:extent cx="539750" cy="2349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DF12CD" w:rsidRPr="00DF12CD" w:rsidRDefault="00DF12CD" w:rsidP="004E3B28">
      <w:pPr>
        <w:pStyle w:val="aff5"/>
        <w:ind w:firstLine="567"/>
        <w:rPr>
          <w:sz w:val="28"/>
          <w:szCs w:val="28"/>
        </w:rPr>
      </w:pP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57D163F8" wp14:editId="16F515C3">
            <wp:extent cx="292100" cy="2349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 xml:space="preserve"> - цена приобретения одной рабочей станции по i-й должности.</w:t>
      </w:r>
    </w:p>
    <w:p w:rsidR="00DF12CD" w:rsidRPr="00DF12CD" w:rsidRDefault="00DF12CD" w:rsidP="004E3B28">
      <w:pPr>
        <w:pStyle w:val="aff5"/>
        <w:ind w:firstLine="567"/>
        <w:rPr>
          <w:sz w:val="28"/>
          <w:szCs w:val="28"/>
        </w:rPr>
      </w:pPr>
      <w:r w:rsidRPr="00DF12CD">
        <w:rPr>
          <w:sz w:val="28"/>
          <w:szCs w:val="28"/>
        </w:rPr>
        <w:t xml:space="preserve">Предельное количество рабочих станций по i-й должности </w:t>
      </w: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53508632" wp14:editId="53391A62">
            <wp:extent cx="717550" cy="234950"/>
            <wp:effectExtent l="0" t="0" r="635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 xml:space="preserve"> определяется по формуле:</w:t>
      </w:r>
    </w:p>
    <w:p w:rsidR="00DF12CD" w:rsidRPr="00DF12CD" w:rsidRDefault="00DF12CD" w:rsidP="004E3B28">
      <w:pPr>
        <w:pStyle w:val="aff5"/>
        <w:ind w:firstLine="567"/>
        <w:jc w:val="center"/>
        <w:rPr>
          <w:sz w:val="28"/>
          <w:szCs w:val="28"/>
        </w:rPr>
      </w:pPr>
      <w:r w:rsidRPr="00DF12CD">
        <w:rPr>
          <w:noProof/>
          <w:sz w:val="28"/>
          <w:szCs w:val="28"/>
          <w:lang w:eastAsia="ru-RU"/>
        </w:rPr>
        <w:drawing>
          <wp:inline distT="0" distB="0" distL="0" distR="0" wp14:anchorId="50B602DC" wp14:editId="719882EB">
            <wp:extent cx="1600200" cy="241300"/>
            <wp:effectExtent l="0" t="0" r="0" b="635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4E3B28">
      <w:pPr>
        <w:pStyle w:val="aff5"/>
        <w:ind w:firstLine="567"/>
        <w:rPr>
          <w:bCs/>
          <w:sz w:val="28"/>
          <w:szCs w:val="28"/>
        </w:rPr>
      </w:pPr>
      <w:r w:rsidRPr="00DF12CD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02E358C7" wp14:editId="66D170E1">
            <wp:extent cx="25400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DF12CD">
        <w:rPr>
          <w:color w:val="000000"/>
          <w:sz w:val="28"/>
          <w:szCs w:val="28"/>
        </w:rPr>
        <w:t>пунктами 17, 18, 21, 22</w:t>
      </w:r>
      <w:r w:rsidRPr="00DF12CD">
        <w:rPr>
          <w:sz w:val="28"/>
          <w:szCs w:val="28"/>
        </w:rPr>
        <w:t xml:space="preserve"> общих требований к определению нормативных затрат.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приобретение рабочих станций не предусмотрены.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BE4567D" wp14:editId="51D6AF5C">
            <wp:extent cx="311150" cy="3111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34122DDF" wp14:editId="3876887F">
            <wp:extent cx="1600200" cy="603250"/>
            <wp:effectExtent l="0" t="0" r="0" b="635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2CD">
        <w:rPr>
          <w:rFonts w:ascii="Times New Roman" w:hAnsi="Times New Roman"/>
          <w:sz w:val="28"/>
          <w:szCs w:val="28"/>
        </w:rPr>
        <w:t>Q</w:t>
      </w:r>
      <w:r w:rsidRPr="00DF12C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DF12CD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DF12CD">
        <w:rPr>
          <w:rFonts w:ascii="Times New Roman" w:hAnsi="Times New Roman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DF12CD" w:rsidRDefault="00DF12CD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365F4ABA" wp14:editId="00C28C34">
            <wp:extent cx="368300" cy="317500"/>
            <wp:effectExtent l="0" t="0" r="0" b="635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sz w:val="28"/>
          <w:szCs w:val="28"/>
        </w:rPr>
        <w:t xml:space="preserve"> – цена 1 i-</w:t>
      </w:r>
      <w:proofErr w:type="spellStart"/>
      <w:r w:rsidRPr="00DF12CD">
        <w:rPr>
          <w:rFonts w:ascii="Times New Roman" w:hAnsi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</w:t>
      </w:r>
      <w:r w:rsidRPr="00DF12CD">
        <w:rPr>
          <w:rFonts w:ascii="Times New Roman" w:hAnsi="Times New Roman"/>
          <w:bCs/>
          <w:sz w:val="28"/>
          <w:szCs w:val="28"/>
        </w:rPr>
        <w:t>.</w:t>
      </w:r>
    </w:p>
    <w:p w:rsidR="004E3B28" w:rsidRPr="00DF125D" w:rsidRDefault="004E3B28" w:rsidP="004E3B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543"/>
        <w:gridCol w:w="3544"/>
      </w:tblGrid>
      <w:tr w:rsidR="00DF12CD" w:rsidRPr="00DF12CD" w:rsidTr="00E864E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оргтехники*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принтеров, многофункциональных </w:t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устройств, копировальных аппаратов и иной оргтехники, </w:t>
            </w:r>
            <w:proofErr w:type="spellStart"/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E864E2">
              <w:rPr>
                <w:rFonts w:ascii="Times New Roman" w:hAnsi="Times New Roman"/>
                <w:sz w:val="24"/>
                <w:szCs w:val="28"/>
              </w:rPr>
              <w:t>Q</w:t>
            </w:r>
            <w:r w:rsidRPr="00E864E2">
              <w:rPr>
                <w:rFonts w:ascii="Times New Roman" w:hAnsi="Times New Roman"/>
                <w:sz w:val="24"/>
                <w:szCs w:val="28"/>
                <w:vertAlign w:val="subscript"/>
              </w:rPr>
              <w:t>i</w:t>
            </w:r>
            <w:proofErr w:type="spellEnd"/>
            <w:r w:rsidRPr="00E864E2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пм</w:t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Цена принтера, многофункционального </w:t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устройства, копировального аппарата и иной оргтехники, 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5"/>
                <w:sz w:val="24"/>
                <w:szCs w:val="28"/>
              </w:rPr>
              <w:drawing>
                <wp:inline distT="0" distB="0" distL="0" distR="0" wp14:anchorId="30253D3D" wp14:editId="1FAB2B92">
                  <wp:extent cx="368300" cy="317500"/>
                  <wp:effectExtent l="0" t="0" r="0" b="635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E864E2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E864E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</w:t>
            </w:r>
          </w:p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монохромный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16 000</w:t>
            </w:r>
          </w:p>
        </w:tc>
      </w:tr>
      <w:tr w:rsidR="00DF12CD" w:rsidRPr="00DF12CD" w:rsidTr="00E864E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80 000</w:t>
            </w:r>
          </w:p>
        </w:tc>
      </w:tr>
      <w:tr w:rsidR="00DF12CD" w:rsidRPr="00DF12CD" w:rsidTr="00E864E2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E864E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</w:t>
            </w:r>
          </w:p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монохромный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16 000</w:t>
            </w:r>
          </w:p>
        </w:tc>
      </w:tr>
      <w:tr w:rsidR="00DF12CD" w:rsidRPr="00DF12CD" w:rsidTr="00E864E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80 000</w:t>
            </w:r>
          </w:p>
        </w:tc>
      </w:tr>
    </w:tbl>
    <w:p w:rsidR="00DF12CD" w:rsidRPr="00E864E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64E2">
        <w:rPr>
          <w:rFonts w:ascii="Times New Roman" w:hAnsi="Times New Roman"/>
          <w:bCs/>
          <w:sz w:val="24"/>
          <w:szCs w:val="28"/>
        </w:rPr>
        <w:t xml:space="preserve">*Количество </w:t>
      </w:r>
      <w:r w:rsidRPr="00E864E2">
        <w:rPr>
          <w:rFonts w:ascii="Times New Roman" w:hAnsi="Times New Roman"/>
          <w:color w:val="000000"/>
          <w:sz w:val="24"/>
          <w:szCs w:val="28"/>
        </w:rPr>
        <w:t>принтеров, многофункциональных устройств, копировальных аппаратов и иной оргтехники</w:t>
      </w:r>
      <w:r w:rsidRPr="00E864E2">
        <w:rPr>
          <w:rFonts w:ascii="Times New Roman" w:hAnsi="Times New Roman"/>
          <w:bCs/>
          <w:sz w:val="24"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казенные учреждения.</w:t>
      </w:r>
    </w:p>
    <w:p w:rsidR="00DF12CD" w:rsidRPr="00DF125D" w:rsidRDefault="00DF12CD" w:rsidP="000B554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0B55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1.4.3. Затраты на приобретение оборудования по обеспечению безопасности информации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0E55044" wp14:editId="7844F766">
            <wp:extent cx="42545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B554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D3F4D4" wp14:editId="46640FE7">
            <wp:extent cx="1828800" cy="431800"/>
            <wp:effectExtent l="0" t="0" r="0" b="635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B55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7C2F52D" wp14:editId="5D44742C">
            <wp:extent cx="387350" cy="2349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DF12CD" w:rsidRPr="00DF12CD" w:rsidRDefault="00DF12CD" w:rsidP="000B55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6299800" wp14:editId="24B8ED93">
            <wp:extent cx="349250" cy="2349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DF12CD" w:rsidRPr="00DF12CD" w:rsidRDefault="00DF12CD" w:rsidP="000B5544">
      <w:pPr>
        <w:numPr>
          <w:ilvl w:val="1"/>
          <w:numId w:val="29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 на приобретение материальных запасов, включающих:</w:t>
      </w:r>
    </w:p>
    <w:p w:rsidR="00DF12CD" w:rsidRPr="00DF12CD" w:rsidRDefault="00DF12CD" w:rsidP="000B5544">
      <w:pPr>
        <w:tabs>
          <w:tab w:val="left" w:pos="1276"/>
          <w:tab w:val="left" w:pos="141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1.5.1. Затраты на приобретение мониторов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57EF55E" wp14:editId="5298169A">
            <wp:extent cx="387350" cy="3111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 xml:space="preserve">определяемые по формуле:                  </w:t>
      </w: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2FA7EAA9" wp14:editId="57E231A1">
            <wp:extent cx="1993900" cy="603250"/>
            <wp:effectExtent l="0" t="0" r="6350" b="635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0B554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B96DE55" wp14:editId="05DC2B7D">
            <wp:extent cx="495300" cy="3111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мониторов для i-й должности;</w:t>
      </w:r>
    </w:p>
    <w:p w:rsidR="00DF12CD" w:rsidRDefault="00DF12CD" w:rsidP="000B554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A7D0E42" wp14:editId="5A98EE7D">
            <wp:extent cx="450850" cy="311150"/>
            <wp:effectExtent l="0" t="0" r="635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одного монитора для i-й должности.</w:t>
      </w:r>
    </w:p>
    <w:p w:rsidR="0061779B" w:rsidRPr="0061779B" w:rsidRDefault="0061779B" w:rsidP="000B554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мониторов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7"/>
        <w:gridCol w:w="3402"/>
        <w:gridCol w:w="3543"/>
      </w:tblGrid>
      <w:tr w:rsidR="00DF12CD" w:rsidRPr="00DF12CD" w:rsidTr="000B5544">
        <w:trPr>
          <w:trHeight w:val="66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мониторов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3A5E4355" wp14:editId="4D49EBC5">
                  <wp:extent cx="495300" cy="31115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Цена одного монитора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27E6C0E1" wp14:editId="5A82492F">
                  <wp:extent cx="450850" cy="311150"/>
                  <wp:effectExtent l="0" t="0" r="635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0B5544">
        <w:trPr>
          <w:trHeight w:val="28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0B5544">
        <w:trPr>
          <w:trHeight w:val="57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администрации, заместители главы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20 000</w:t>
            </w:r>
          </w:p>
        </w:tc>
      </w:tr>
      <w:tr w:rsidR="00DF12CD" w:rsidRPr="00DF12CD" w:rsidTr="000B5544">
        <w:trPr>
          <w:trHeight w:val="57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Остальные 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18 000</w:t>
            </w:r>
          </w:p>
        </w:tc>
      </w:tr>
      <w:tr w:rsidR="00DF12CD" w:rsidRPr="00DF12CD" w:rsidTr="000B5544">
        <w:trPr>
          <w:trHeight w:val="25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0B5544">
        <w:trPr>
          <w:trHeight w:val="57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15 000</w:t>
            </w:r>
          </w:p>
        </w:tc>
      </w:tr>
    </w:tbl>
    <w:p w:rsidR="003532A0" w:rsidRPr="003532A0" w:rsidRDefault="003532A0" w:rsidP="000B554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12CD" w:rsidRPr="00E864E2" w:rsidRDefault="00DF12CD" w:rsidP="000B554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64E2">
        <w:rPr>
          <w:rFonts w:ascii="Times New Roman" w:hAnsi="Times New Roman"/>
          <w:sz w:val="24"/>
          <w:szCs w:val="28"/>
        </w:rPr>
        <w:t>*</w:t>
      </w:r>
      <w:r w:rsidRPr="00E864E2">
        <w:rPr>
          <w:rFonts w:ascii="Times New Roman" w:hAnsi="Times New Roman"/>
          <w:bCs/>
          <w:sz w:val="24"/>
          <w:szCs w:val="28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казенные учреждения.</w:t>
      </w:r>
    </w:p>
    <w:p w:rsidR="00DF12CD" w:rsidRPr="00E864E2" w:rsidRDefault="00DF12CD" w:rsidP="000B554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64E2">
        <w:rPr>
          <w:rFonts w:ascii="Times New Roman" w:hAnsi="Times New Roman"/>
          <w:sz w:val="24"/>
          <w:szCs w:val="28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DF12CD" w:rsidRPr="000B5544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1.5.2. Затраты на приобретение системных блоков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AA21F3E" wp14:editId="6895875B">
            <wp:extent cx="304800" cy="3111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4B76953C" wp14:editId="1F47FD35">
            <wp:extent cx="1746250" cy="603250"/>
            <wp:effectExtent l="0" t="0" r="6350" b="635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7C9AF00" wp14:editId="7F4B572E">
            <wp:extent cx="400050" cy="3111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i-х системных блоков;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85C8B28" wp14:editId="6153325B">
            <wp:extent cx="361950" cy="3111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одного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системного блока.</w:t>
      </w:r>
    </w:p>
    <w:p w:rsidR="00DF12CD" w:rsidRPr="00DF12CD" w:rsidRDefault="00DF12CD" w:rsidP="00E864E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системных блоков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402"/>
        <w:gridCol w:w="3696"/>
      </w:tblGrid>
      <w:tr w:rsidR="00DF12CD" w:rsidRPr="00DF12CD" w:rsidTr="00E864E2">
        <w:trPr>
          <w:trHeight w:val="66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системных блоков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22C0B917" wp14:editId="56896CBD">
                  <wp:extent cx="400050" cy="31115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Цена системного блока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711D7024" wp14:editId="1163FAFC">
                  <wp:extent cx="361950" cy="31115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E864E2">
        <w:trPr>
          <w:trHeight w:val="284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E864E2">
        <w:trPr>
          <w:trHeight w:val="5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администрации, заместители главы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49 000</w:t>
            </w:r>
          </w:p>
        </w:tc>
      </w:tr>
      <w:tr w:rsidR="00DF12CD" w:rsidRPr="00DF12CD" w:rsidTr="00E864E2">
        <w:trPr>
          <w:trHeight w:val="5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Остальные 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46 000</w:t>
            </w:r>
          </w:p>
        </w:tc>
      </w:tr>
      <w:tr w:rsidR="00DF12CD" w:rsidRPr="00DF12CD" w:rsidTr="00E864E2">
        <w:trPr>
          <w:trHeight w:val="253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E864E2">
        <w:trPr>
          <w:trHeight w:val="5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40 000</w:t>
            </w:r>
          </w:p>
        </w:tc>
      </w:tr>
    </w:tbl>
    <w:p w:rsidR="0061779B" w:rsidRPr="0061779B" w:rsidRDefault="0061779B" w:rsidP="008615F1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12CD" w:rsidRPr="00E864E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64E2">
        <w:rPr>
          <w:rFonts w:ascii="Times New Roman" w:hAnsi="Times New Roman"/>
          <w:sz w:val="24"/>
          <w:szCs w:val="28"/>
        </w:rPr>
        <w:t>*</w:t>
      </w:r>
      <w:r w:rsidRPr="00E864E2">
        <w:rPr>
          <w:rFonts w:ascii="Times New Roman" w:hAnsi="Times New Roman"/>
          <w:bCs/>
          <w:sz w:val="24"/>
          <w:szCs w:val="28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органов местного самоуправления (включая структурные подразделения) и казенные учреждения.</w:t>
      </w:r>
    </w:p>
    <w:p w:rsidR="00DF12CD" w:rsidRPr="00E864E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64E2">
        <w:rPr>
          <w:rFonts w:ascii="Times New Roman" w:hAnsi="Times New Roman"/>
          <w:sz w:val="24"/>
          <w:szCs w:val="28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DF12CD" w:rsidRPr="0061779B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E864E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lastRenderedPageBreak/>
        <w:t>1.5.3. Затраты на приобретение других запасных частей для вычислительной техники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D6BC36E" wp14:editId="7A3510C6">
            <wp:extent cx="361950" cy="3111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60D17683" wp14:editId="5EBC5FB9">
            <wp:extent cx="1924050" cy="603250"/>
            <wp:effectExtent l="0" t="0" r="0" b="635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BB117C4" wp14:editId="53E9B90E">
            <wp:extent cx="444500" cy="3111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86D3BDB" wp14:editId="219E1E5F">
            <wp:extent cx="400050" cy="3111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61779B" w:rsidRPr="0061779B" w:rsidRDefault="0061779B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запасных частей для вычислительной техники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4111"/>
        <w:gridCol w:w="3696"/>
      </w:tblGrid>
      <w:tr w:rsidR="00DF12CD" w:rsidRPr="00DF12CD" w:rsidTr="00E864E2">
        <w:trPr>
          <w:trHeight w:val="6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запасной части*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запасных частей для вычислительной техники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247DD94B" wp14:editId="0B05DC81">
                  <wp:extent cx="444500" cy="31115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Цена одной единицы запасной части для вычислительной техники 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7AE8F48F" wp14:editId="55FB1EE3">
                  <wp:extent cx="400050" cy="3111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E864E2">
        <w:trPr>
          <w:trHeight w:val="284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600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500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Сетевой фильтр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E864E2">
        <w:trPr>
          <w:trHeight w:val="253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Сетевой фильтр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E864E2">
        <w:trPr>
          <w:trHeight w:val="5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Батарея для источника бесперебойного 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Определяется по средним фактическим данным за 3 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предыдущих</w:t>
            </w:r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2 000</w:t>
            </w:r>
          </w:p>
        </w:tc>
      </w:tr>
    </w:tbl>
    <w:p w:rsidR="0061779B" w:rsidRPr="0061779B" w:rsidRDefault="0061779B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E864E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64E2">
        <w:rPr>
          <w:rFonts w:ascii="Times New Roman" w:hAnsi="Times New Roman"/>
          <w:bCs/>
          <w:sz w:val="24"/>
          <w:szCs w:val="28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казенные учреждения.</w:t>
      </w:r>
    </w:p>
    <w:p w:rsidR="00DF12CD" w:rsidRPr="0061779B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lastRenderedPageBreak/>
        <w:t>1.5.4. Затраты на приобретение носителей информации, в том числе магнитных и оптических носителей информации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9268AF6" wp14:editId="56ADFCDF">
            <wp:extent cx="311150" cy="3111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6BCADA70" wp14:editId="602AFC50">
            <wp:extent cx="1809750" cy="603250"/>
            <wp:effectExtent l="0" t="0" r="0" b="635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C1E6C31" wp14:editId="6629798D">
            <wp:extent cx="450850" cy="311150"/>
            <wp:effectExtent l="0" t="0" r="635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носителей информации по i-й должности;</w:t>
      </w:r>
    </w:p>
    <w:p w:rsid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02909D6" wp14:editId="216B3B00">
            <wp:extent cx="374650" cy="311150"/>
            <wp:effectExtent l="0" t="0" r="635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одной единицы носителя информации по i-й должности.</w:t>
      </w:r>
    </w:p>
    <w:p w:rsidR="0061779B" w:rsidRPr="0061779B" w:rsidRDefault="0061779B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  <w:r w:rsidR="00E86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носителей информации, в том числе магнитных и оптических носителей информации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4258"/>
        <w:gridCol w:w="3118"/>
      </w:tblGrid>
      <w:tr w:rsidR="00DF12CD" w:rsidRPr="00DF12CD" w:rsidTr="00E864E2">
        <w:trPr>
          <w:trHeight w:val="66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носителя информации*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</w:t>
            </w:r>
          </w:p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носителей информации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21910ABB" wp14:editId="545569B8">
                  <wp:extent cx="450850" cy="311150"/>
                  <wp:effectExtent l="0" t="0" r="635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Цена одной единицы носителю информации 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6BC5A41D" wp14:editId="1835D86F">
                  <wp:extent cx="374650" cy="311150"/>
                  <wp:effectExtent l="0" t="0" r="635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E864E2">
        <w:trPr>
          <w:trHeight w:val="284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E864E2">
        <w:trPr>
          <w:trHeight w:val="2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 единиц на все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  <w:tr w:rsidR="00DF12CD" w:rsidRPr="00DF12CD" w:rsidTr="00E864E2">
        <w:trPr>
          <w:trHeight w:val="2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-память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1 000</w:t>
            </w:r>
          </w:p>
        </w:tc>
      </w:tr>
      <w:tr w:rsidR="00DF12CD" w:rsidRPr="00DF12CD" w:rsidTr="00E864E2">
        <w:trPr>
          <w:trHeight w:val="2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Диск оптический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все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E864E2">
        <w:trPr>
          <w:trHeight w:val="57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Электронный идентификатор </w:t>
            </w:r>
            <w:proofErr w:type="spell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RuToken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 единиц на все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DF12CD" w:rsidRPr="00DF12CD" w:rsidTr="00E864E2">
        <w:trPr>
          <w:trHeight w:val="253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E864E2">
        <w:trPr>
          <w:trHeight w:val="2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5 000</w:t>
            </w:r>
          </w:p>
        </w:tc>
      </w:tr>
      <w:tr w:rsidR="00DF12CD" w:rsidRPr="00DF12CD" w:rsidTr="00E864E2">
        <w:trPr>
          <w:trHeight w:val="26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Дискета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все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E864E2">
        <w:trPr>
          <w:trHeight w:val="26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-память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1 000</w:t>
            </w:r>
          </w:p>
        </w:tc>
      </w:tr>
      <w:tr w:rsidR="00DF12CD" w:rsidRPr="00DF12CD" w:rsidTr="00E864E2">
        <w:trPr>
          <w:trHeight w:val="26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Диск оптический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E864E2">
        <w:trPr>
          <w:trHeight w:val="57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Электронный идентификатор </w:t>
            </w:r>
            <w:proofErr w:type="spell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RuToken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E86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</w:tbl>
    <w:p w:rsidR="00DF12CD" w:rsidRPr="00E864E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64E2">
        <w:rPr>
          <w:rFonts w:ascii="Times New Roman" w:hAnsi="Times New Roman"/>
          <w:bCs/>
          <w:sz w:val="24"/>
          <w:szCs w:val="28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казенные учреждения.</w:t>
      </w:r>
    </w:p>
    <w:p w:rsidR="00DF12CD" w:rsidRPr="0061779B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728CA4B" wp14:editId="22E58E11">
            <wp:extent cx="36830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E864E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7EE74" wp14:editId="08D3AE89">
            <wp:extent cx="1282700" cy="241300"/>
            <wp:effectExtent l="0" t="0" r="0" b="635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DB81CE" wp14:editId="6F0F92FA">
            <wp:extent cx="234950" cy="2349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386642D" wp14:editId="15BDE6CB">
            <wp:extent cx="2159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F12CD" w:rsidRPr="00DF12CD" w:rsidRDefault="00DF12CD" w:rsidP="00E864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14BC86C" wp14:editId="4354A66F">
            <wp:extent cx="323850" cy="2349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</w:t>
      </w:r>
      <w:r w:rsidRPr="00DF12CD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DF12CD" w:rsidRPr="00DF12CD" w:rsidRDefault="00DF12CD" w:rsidP="00E864E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81C9F1" wp14:editId="0B2CDF52">
            <wp:extent cx="2012950" cy="431800"/>
            <wp:effectExtent l="0" t="0" r="6350" b="635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3800C2D" wp14:editId="72600DCF">
            <wp:extent cx="304800" cy="2349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FEBAE1" wp14:editId="6C542D2A">
            <wp:extent cx="311150" cy="2349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F12CD" w:rsidRPr="00DF12CD" w:rsidRDefault="00DF12CD" w:rsidP="00E864E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455A5E2" wp14:editId="14C9B23C">
            <wp:extent cx="266700" cy="2349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DF12CD" w:rsidRPr="0061779B" w:rsidRDefault="00DF12CD" w:rsidP="00E864E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  <w:r w:rsidR="00E86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836"/>
        <w:gridCol w:w="3119"/>
        <w:gridCol w:w="1417"/>
      </w:tblGrid>
      <w:tr w:rsidR="00DF12CD" w:rsidRPr="00DF12CD" w:rsidTr="0061779B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Тип принтера, многофункционального устройства, копировального аппарата (оргтехники)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Фактическое количество принтеров, многофункциональных устройств, копировальных аппаратов (оргтехники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E864E2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192F36EC" wp14:editId="435AB0B5">
                  <wp:extent cx="431800" cy="336550"/>
                  <wp:effectExtent l="0" t="0" r="6350" b="635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E864E2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Норматив потребления расходных материалов для принтеров, многофункциональных устройств, копировальных аппаратов (оргтехники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E864E2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0939F9B5" wp14:editId="102D4217">
                  <wp:extent cx="450850" cy="336550"/>
                  <wp:effectExtent l="0" t="0" r="6350" b="635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E864E2" w:rsidRDefault="00DF12CD" w:rsidP="00306B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Цена расходного материала, (руб</w:t>
            </w:r>
            <w:proofErr w:type="gramStart"/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E864E2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334D1BB6" wp14:editId="302CE72A">
                  <wp:extent cx="400050" cy="336550"/>
                  <wp:effectExtent l="0" t="0" r="0" b="635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E2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61779B">
        <w:trPr>
          <w:trHeight w:val="284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монохромный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pStyle w:val="ad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DF12CD">
              <w:rPr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комплекта в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3 000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Многофункциональное устройство формата А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  <w:tr w:rsidR="00DF12CD" w:rsidRPr="00DF12CD" w:rsidTr="0061779B">
        <w:trPr>
          <w:trHeight w:val="25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Казенные учреждения 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монохромный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pStyle w:val="ad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DF12CD">
              <w:rPr>
                <w:sz w:val="28"/>
                <w:szCs w:val="28"/>
              </w:rPr>
              <w:t>Не более количества, используемого в каждом учреждении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Многофункциональное устройство формата А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количества, используемого в каждом учреждении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0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</w:tbl>
    <w:p w:rsidR="00DF12CD" w:rsidRPr="00313F0A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3F0A">
        <w:rPr>
          <w:rFonts w:ascii="Times New Roman" w:hAnsi="Times New Roman"/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казенных учреждений.</w:t>
      </w:r>
    </w:p>
    <w:p w:rsidR="00DF12CD" w:rsidRPr="0061779B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F12CD" w:rsidRPr="00DF12CD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CF3535" wp14:editId="43390965">
            <wp:extent cx="32385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F12CD" w:rsidRPr="00DF12CD" w:rsidRDefault="00DF12CD" w:rsidP="00313F0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2A4B0B" wp14:editId="378DDFA8">
            <wp:extent cx="1524000" cy="431800"/>
            <wp:effectExtent l="0" t="0" r="0" b="635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58C9F0D8" wp14:editId="56296CE1">
            <wp:extent cx="292100" cy="2349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F12CD" w:rsidRDefault="003532A0" w:rsidP="00313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29" o:spid="_x0000_i1025" type="#_x0000_t75" style="width:20.25pt;height:18.75pt;visibility:visible;mso-wrap-style:square" filled="t">
            <v:imagedata r:id="rId134" o:title=""/>
          </v:shape>
        </w:pict>
      </w:r>
      <w:r w:rsidR="00DF12CD" w:rsidRPr="00DF12CD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0B5544" w:rsidRPr="000B5544" w:rsidRDefault="000B5544" w:rsidP="00313F0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  <w:r w:rsidR="00313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запасных частей для принтеров и копировальных аппаратов (оргтехники)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836"/>
        <w:gridCol w:w="3119"/>
        <w:gridCol w:w="1417"/>
      </w:tblGrid>
      <w:tr w:rsidR="00DF12CD" w:rsidRPr="00DF12CD" w:rsidTr="0061779B">
        <w:trPr>
          <w:trHeight w:val="6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Тип принтера,  копировального аппарата (оргтехники)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Фактическое количество принтеров, копировальных аппаратов (оргтехники</w:t>
            </w:r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313F0A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793284C7" wp14:editId="221CB5F0">
                  <wp:extent cx="431800" cy="336550"/>
                  <wp:effectExtent l="0" t="0" r="6350" b="635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Норматив потребления расходных материалов для принтеров, копировальных аппаратов (оргтехники</w:t>
            </w:r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313F0A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427C848A" wp14:editId="3DF57F7E">
                  <wp:extent cx="450850" cy="336550"/>
                  <wp:effectExtent l="0" t="0" r="6350" b="635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Цена расходного материала, (руб</w:t>
            </w:r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.) (</w:t>
            </w:r>
            <w:r w:rsidRPr="00313F0A">
              <w:rPr>
                <w:rFonts w:ascii="Times New Roman" w:hAnsi="Times New Roman"/>
                <w:noProof/>
                <w:position w:val="-16"/>
                <w:sz w:val="24"/>
                <w:szCs w:val="28"/>
              </w:rPr>
              <w:drawing>
                <wp:inline distT="0" distB="0" distL="0" distR="0" wp14:anchorId="0E28EB0E" wp14:editId="52CE293D">
                  <wp:extent cx="400050" cy="336550"/>
                  <wp:effectExtent l="0" t="0" r="0" b="635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61779B">
        <w:trPr>
          <w:trHeight w:val="284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монохромный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pStyle w:val="ad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DF12CD">
              <w:rPr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комплекта в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3 000</w:t>
            </w:r>
          </w:p>
        </w:tc>
      </w:tr>
      <w:tr w:rsidR="00DF12CD" w:rsidRPr="00DF12CD" w:rsidTr="0061779B">
        <w:trPr>
          <w:trHeight w:val="25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B5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монохромный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pStyle w:val="ad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DF12CD">
              <w:rPr>
                <w:sz w:val="28"/>
                <w:szCs w:val="28"/>
              </w:rPr>
              <w:t>Не более количества, используемого в каждом учреждении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2 500</w:t>
            </w:r>
          </w:p>
        </w:tc>
      </w:tr>
      <w:tr w:rsidR="00DF12CD" w:rsidRPr="00DF12CD" w:rsidTr="0061779B">
        <w:trPr>
          <w:trHeight w:val="5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количества, используемого во всех органах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комплекта в 6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DF12CD" w:rsidRPr="00DF12CD" w:rsidRDefault="00DF12CD" w:rsidP="00313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3 000</w:t>
            </w:r>
          </w:p>
        </w:tc>
      </w:tr>
    </w:tbl>
    <w:p w:rsidR="00DF12CD" w:rsidRPr="0061779B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1.5.6. Затраты на приобретение материальных запасов по обеспечению безопасности информации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A4B945" wp14:editId="656470C5">
            <wp:extent cx="38735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313F0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471433" wp14:editId="16DED22E">
            <wp:extent cx="1720850" cy="431800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D31E687" wp14:editId="7E65D59B">
            <wp:extent cx="349250" cy="2349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DF12CD" w:rsidRPr="00DF12CD" w:rsidRDefault="00DF12CD" w:rsidP="00313F0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3C09239" wp14:editId="2DB65260">
            <wp:extent cx="311150" cy="241300"/>
            <wp:effectExtent l="0" t="0" r="0" b="635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одной единицы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 по обеспечению безопасности информации не предусмотрены.</w:t>
      </w:r>
    </w:p>
    <w:p w:rsidR="00DF12CD" w:rsidRPr="0061779B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2. Прочие затраты </w:t>
      </w:r>
      <w:r w:rsidRPr="00DF12CD">
        <w:rPr>
          <w:rFonts w:ascii="Times New Roman" w:hAnsi="Times New Roman"/>
          <w:sz w:val="28"/>
          <w:szCs w:val="28"/>
        </w:rPr>
        <w:t xml:space="preserve">(в том числе затраты на закупку товаров, работ и услуг в целях оказания государственных услуг (выполнения работ) и реализации государственных функций) </w:t>
      </w:r>
      <w:r w:rsidRPr="00DF12CD">
        <w:rPr>
          <w:rFonts w:ascii="Times New Roman" w:hAnsi="Times New Roman"/>
          <w:bCs/>
          <w:sz w:val="28"/>
          <w:szCs w:val="28"/>
        </w:rPr>
        <w:t xml:space="preserve">состоят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8"/>
          <w:sz w:val="28"/>
          <w:szCs w:val="28"/>
        </w:rPr>
        <w:drawing>
          <wp:inline distT="0" distB="0" distL="0" distR="0" wp14:anchorId="4682F328" wp14:editId="28B72DE8">
            <wp:extent cx="361950" cy="3619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8"/>
          <w:sz w:val="28"/>
          <w:szCs w:val="28"/>
        </w:rPr>
        <w:drawing>
          <wp:inline distT="0" distB="0" distL="0" distR="0" wp14:anchorId="1668F819" wp14:editId="54029040">
            <wp:extent cx="1257300" cy="3619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164D7CC" wp14:editId="14B759D8">
            <wp:extent cx="254000" cy="3111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оплату услуг почтовой связи;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8FE77CE" wp14:editId="3546F1FD">
            <wp:extent cx="279400" cy="311150"/>
            <wp:effectExtent l="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оплату услуг специальной связи.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2.1.1. Затраты на оплату услуг почтовой связи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DBE5877" wp14:editId="0A54BA1B">
            <wp:extent cx="254000" cy="3111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6F744E6F" wp14:editId="5BF1F41B">
            <wp:extent cx="1600200" cy="603250"/>
            <wp:effectExtent l="0" t="0" r="0" b="635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C2E8C58" wp14:editId="50CAF252">
            <wp:extent cx="361950" cy="3111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планируемое количество i-х почтовых отправлений в год;</w:t>
      </w:r>
    </w:p>
    <w:p w:rsid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4BF126D" wp14:editId="0132A2E3">
            <wp:extent cx="311150" cy="3111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одного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почтового отправления.</w:t>
      </w:r>
    </w:p>
    <w:p w:rsidR="00313F0A" w:rsidRPr="00313F0A" w:rsidRDefault="00313F0A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  <w:r w:rsidR="00313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CD">
        <w:rPr>
          <w:rFonts w:ascii="Times New Roman" w:hAnsi="Times New Roman"/>
          <w:color w:val="000000"/>
          <w:sz w:val="28"/>
          <w:szCs w:val="28"/>
        </w:rPr>
        <w:t>на оплату услуг почтовой связи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126"/>
        <w:gridCol w:w="5103"/>
      </w:tblGrid>
      <w:tr w:rsidR="00DF12CD" w:rsidRPr="00DF12CD" w:rsidTr="00313F0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Планируемое количество в год*, </w:t>
            </w:r>
            <w:proofErr w:type="spellStart"/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313F0A">
              <w:rPr>
                <w:rFonts w:ascii="Times New Roman" w:hAnsi="Times New Roman"/>
                <w:noProof/>
                <w:color w:val="000000"/>
                <w:position w:val="-14"/>
                <w:sz w:val="24"/>
                <w:szCs w:val="28"/>
              </w:rPr>
              <w:drawing>
                <wp:inline distT="0" distB="0" distL="0" distR="0" wp14:anchorId="377CBAA6" wp14:editId="471153B6">
                  <wp:extent cx="361950" cy="31115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313F0A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Цена одного почтового отправления</w:t>
            </w:r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313F0A">
              <w:rPr>
                <w:rFonts w:ascii="Times New Roman" w:hAnsi="Times New Roman"/>
                <w:noProof/>
                <w:color w:val="000000"/>
                <w:position w:val="-14"/>
                <w:sz w:val="24"/>
                <w:szCs w:val="28"/>
              </w:rPr>
              <w:drawing>
                <wp:inline distT="0" distB="0" distL="0" distR="0" wp14:anchorId="7EC54C0C" wp14:editId="72036DE1">
                  <wp:extent cx="311150" cy="31115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313F0A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313F0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DF12CD" w:rsidRPr="00313F0A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13F0A">
        <w:rPr>
          <w:rFonts w:ascii="Times New Roman" w:hAnsi="Times New Roman"/>
          <w:bCs/>
          <w:sz w:val="24"/>
          <w:szCs w:val="28"/>
        </w:rPr>
        <w:t>*Количество отправлений услуг почтовой связи может отличаться от приведенного в зависимости от задач министерства, учреждения.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казенных учреждений.</w:t>
      </w:r>
    </w:p>
    <w:p w:rsidR="00DF12CD" w:rsidRPr="0061779B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2.1.2. Затраты на оплату услуг специальной связи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A40A86E" wp14:editId="4D8A6717">
            <wp:extent cx="279400" cy="311150"/>
            <wp:effectExtent l="0" t="0" r="635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1A1C31B" wp14:editId="45C6D646">
            <wp:extent cx="1352550" cy="3111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81711BE" wp14:editId="2810AFD1">
            <wp:extent cx="336550" cy="311150"/>
            <wp:effectExtent l="0" t="0" r="635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DF12CD" w:rsidRDefault="00DF12CD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335C044" wp14:editId="601DB449">
            <wp:extent cx="304800" cy="3111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одного листа (пакета) исходящей информации, отправляемой по каналам специальной связи.</w:t>
      </w:r>
    </w:p>
    <w:p w:rsidR="00313F0A" w:rsidRPr="00313F0A" w:rsidRDefault="00313F0A" w:rsidP="00313F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  <w:r w:rsidR="00313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CD">
        <w:rPr>
          <w:rFonts w:ascii="Times New Roman" w:hAnsi="Times New Roman"/>
          <w:color w:val="000000"/>
          <w:sz w:val="28"/>
          <w:szCs w:val="28"/>
        </w:rPr>
        <w:t>на оплату услуг специальной связи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415"/>
        <w:gridCol w:w="4820"/>
      </w:tblGrid>
      <w:tr w:rsidR="00DF12CD" w:rsidRPr="00DF12CD" w:rsidTr="00313F0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Планируемое количество в год*, </w:t>
            </w:r>
            <w:proofErr w:type="spellStart"/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</w:t>
            </w:r>
            <w:r w:rsidRPr="00313F0A">
              <w:rPr>
                <w:rFonts w:ascii="Times New Roman" w:hAnsi="Times New Roman"/>
                <w:noProof/>
                <w:color w:val="000000"/>
                <w:position w:val="-14"/>
                <w:sz w:val="24"/>
                <w:szCs w:val="28"/>
              </w:rPr>
              <w:drawing>
                <wp:inline distT="0" distB="0" distL="0" distR="0" wp14:anchorId="36088203" wp14:editId="7F708F8B">
                  <wp:extent cx="361950" cy="31115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313F0A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Цена одного листа (пакета</w:t>
            </w:r>
            <w:proofErr w:type="gramStart"/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 (</w:t>
            </w:r>
            <w:r w:rsidRPr="00313F0A">
              <w:rPr>
                <w:rFonts w:ascii="Times New Roman" w:hAnsi="Times New Roman"/>
                <w:noProof/>
                <w:color w:val="000000"/>
                <w:position w:val="-14"/>
                <w:sz w:val="24"/>
                <w:szCs w:val="28"/>
              </w:rPr>
              <w:drawing>
                <wp:inline distT="0" distB="0" distL="0" distR="0" wp14:anchorId="1C3FBB43" wp14:editId="53FFC53E">
                  <wp:extent cx="311150" cy="3111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F0A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313F0A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313F0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количество листов (пакетов)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313F0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услуги, утвержденные регулятором</w:t>
            </w:r>
          </w:p>
        </w:tc>
      </w:tr>
    </w:tbl>
    <w:p w:rsidR="00DF12CD" w:rsidRPr="00294BAF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2.2. Затрат на транспортные услуги, включающих: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2.2.1. Затраты по договору об оказании услуг перевозки (транспортировки) грузов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944DE66" wp14:editId="4214E07F">
            <wp:extent cx="31115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F54220" wp14:editId="1CF6A53C">
            <wp:extent cx="1536700" cy="431800"/>
            <wp:effectExtent l="0" t="0" r="6350" b="635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D2DBFF2" wp14:editId="1F2975E4">
            <wp:extent cx="292100" cy="2349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F12CD" w:rsidRPr="00DF12CD" w:rsidRDefault="00DF12CD" w:rsidP="000729F2">
      <w:pPr>
        <w:pStyle w:val="ConsPlusNormal"/>
        <w:numPr>
          <w:ilvl w:val="0"/>
          <w:numId w:val="33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цена одной i-й услуги перевозки (транспортировки) груза.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2.2.2. Затраты на оплату услуг аренды транспортных средств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49C708A" wp14:editId="50962743">
            <wp:extent cx="349250" cy="2349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6D19F8" wp14:editId="138A16C3">
            <wp:extent cx="2057400" cy="431800"/>
            <wp:effectExtent l="0" t="0" r="0" b="635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397FE3F" wp14:editId="690194B2">
            <wp:extent cx="323850" cy="2349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CB25A62" wp14:editId="61426D1E">
            <wp:extent cx="292100" cy="2349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C60FA21" wp14:editId="3F68A2D9">
            <wp:extent cx="342900" cy="2349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оказание услуг аренды транспортных средств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2.2.3. Затраты на оплату разовых услуг пассажирских перевозок </w:t>
      </w: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2C3C3706" wp14:editId="1D17B301">
            <wp:extent cx="342900" cy="2159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3AEE54" wp14:editId="3CD5D280">
            <wp:extent cx="1822450" cy="431800"/>
            <wp:effectExtent l="0" t="0" r="6350" b="635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1F94500" wp14:editId="02D8FC4D">
            <wp:extent cx="254000" cy="2349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953CDA5" wp14:editId="7F050B35">
            <wp:extent cx="254000" cy="2349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F12CD" w:rsidRPr="00DF12CD" w:rsidRDefault="00DF12CD" w:rsidP="000729F2">
      <w:pPr>
        <w:pStyle w:val="ConsPlusNormal"/>
        <w:numPr>
          <w:ilvl w:val="0"/>
          <w:numId w:val="25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цена 1 часа аренды транспортного средства по i-й разовой услуге.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Затраты на оплату разовых услуг пассажирских перевозок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8BE00B" wp14:editId="341F0680">
            <wp:extent cx="311150" cy="2349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923C2" wp14:editId="01ED995B">
            <wp:extent cx="1492250" cy="241300"/>
            <wp:effectExtent l="0" t="0" r="0" b="635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20DD4D" wp14:editId="6ED69103">
            <wp:extent cx="387350" cy="2349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F12CD" w:rsidRPr="00DF12CD" w:rsidRDefault="00DF12CD" w:rsidP="000729F2">
      <w:pPr>
        <w:pStyle w:val="ConsPlusNormal"/>
        <w:numPr>
          <w:ilvl w:val="0"/>
          <w:numId w:val="32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затраты по договору на наем жилого помещения на период командирования.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2.3.1. Затраты по договору на проезд к месту командирования и обратно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8862038" wp14:editId="0C8ECF33">
            <wp:extent cx="488950" cy="234950"/>
            <wp:effectExtent l="0" t="0" r="635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AF9C9C" wp14:editId="3517F8A5">
            <wp:extent cx="2235200" cy="431800"/>
            <wp:effectExtent l="0" t="0" r="0" b="635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3AAA1F6" wp14:editId="74145A44">
            <wp:extent cx="463550" cy="2349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F12CD" w:rsidRPr="00DF12CD" w:rsidRDefault="00DF12CD" w:rsidP="000729F2">
      <w:pPr>
        <w:pStyle w:val="ConsPlusNormal"/>
        <w:numPr>
          <w:ilvl w:val="0"/>
          <w:numId w:val="31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цена проезда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муниципального правового акта, устанавливающего условия </w:t>
      </w:r>
      <w:r w:rsidRPr="00DF12CD">
        <w:rPr>
          <w:rFonts w:ascii="Times New Roman" w:hAnsi="Times New Roman" w:cs="Times New Roman"/>
          <w:sz w:val="28"/>
          <w:szCs w:val="28"/>
        </w:rPr>
        <w:lastRenderedPageBreak/>
        <w:t>командирования муниципальных служащих муниципального образования и работников муниципальных учреждений.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Затраты </w:t>
      </w:r>
      <w:r w:rsidRPr="00DF12CD">
        <w:rPr>
          <w:rFonts w:ascii="Times New Roman" w:hAnsi="Times New Roman"/>
          <w:sz w:val="28"/>
          <w:szCs w:val="28"/>
        </w:rPr>
        <w:t>по договору на проезд к месту командирования и обратно</w:t>
      </w:r>
      <w:r w:rsidRPr="00DF12CD">
        <w:rPr>
          <w:rFonts w:ascii="Times New Roman" w:hAnsi="Times New Roman"/>
          <w:bCs/>
          <w:sz w:val="28"/>
          <w:szCs w:val="28"/>
        </w:rPr>
        <w:t xml:space="preserve">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2.3.2. Затраты по договору на наем жилого помещения на период командирования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BD7E54E" wp14:editId="3484ABE4">
            <wp:extent cx="42545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31966" wp14:editId="37B25A83">
            <wp:extent cx="2349500" cy="431800"/>
            <wp:effectExtent l="0" t="0" r="0" b="635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047221D" wp14:editId="53F49A29">
            <wp:extent cx="412750" cy="234950"/>
            <wp:effectExtent l="0" t="0" r="635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CAF8C0" wp14:editId="2AB5C022">
            <wp:extent cx="368300" cy="2349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муниципального правового акта, устанавливающего условия командирования муниципальных служащих муниципального образования и работников муниципальных учреждений;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9989EC9" wp14:editId="0F1054F9">
            <wp:extent cx="425450" cy="2349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sz w:val="28"/>
          <w:szCs w:val="28"/>
        </w:rPr>
        <w:t>Затраты по договору на наем жилого помещения на период командирования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2.4. Затрат на коммунальные услуги, включающих затраты на коммунальные услуги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09880AB" wp14:editId="758CDA0A">
            <wp:extent cx="38100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7959B22" wp14:editId="016D4325">
                <wp:extent cx="2599690" cy="285750"/>
                <wp:effectExtent l="0" t="0" r="0" b="0"/>
                <wp:docPr id="523" name="Группа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285750"/>
                          <a:chOff x="0" y="0"/>
                          <a:chExt cx="4094" cy="450"/>
                        </a:xfrm>
                      </wpg:grpSpPr>
                      <wps:wsp>
                        <wps:cNvPr id="5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27"/>
                            <a:ext cx="6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0"/>
                            <a:ext cx="33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0"/>
                            <a:ext cx="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43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87" y="152"/>
                            <a:ext cx="2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внск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152"/>
                            <a:ext cx="1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хв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174"/>
                            <a:ext cx="1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тс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74"/>
                            <a:ext cx="1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эс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174"/>
                            <a:ext cx="1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74"/>
                            <a:ext cx="2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47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3" o:spid="_x0000_s1027" style="width:204.7pt;height:22.5pt;mso-position-horizontal-relative:char;mso-position-vertical-relative:line" coordsize="409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">
                <v:rect id="Rectangle 3" o:spid="_x0000_s1028" style="position:absolute;width:4094;height:4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8zcYA&#10;AADcAAAADwAAAGRycy9kb3ducmV2LnhtbESPW2vCQBSE3wv+h+UIvtWN2oaSuooXhNoXLy34eswe&#10;k2j2bMhuNfrru4Lg4zAz3zDDcWNKcabaFZYV9LoRCOLU6oIzBb8/i9cPEM4jaywtk4IrORiPWi9D&#10;TLS98IbOW5+JAGGXoILc+yqR0qU5GXRdWxEH72Brgz7IOpO6xkuAm1L2oyiWBgsOCzlWNMspPW3/&#10;jII42/WWqxtHx/l+YKfr4/dOy1ipTruZfILw1Phn+NH+0gre+29wPxOOgB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i8zcYAAADcAAAADwAAAAAAAAAAAAAAAACYAgAAZHJz&#10;L2Rvd25yZXYueG1sUEsFBgAAAAAEAAQA9QAAAIsDAAAAAA==&#10;" filled="f" stroked="f" strokecolor="gray">
                  <v:stroke joinstyle="round"/>
                </v:rect>
                <v:shape id="Text Box 4" o:spid="_x0000_s1029" type="#_x0000_t202" style="position:absolute;left:3984;top:27;width:6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omcUA&#10;AADcAAAADwAAAGRycy9kb3ducmV2LnhtbESPQWuDQBSE74X8h+UVemvWSgypcQ1pINBDQTS59PZw&#10;X1TivrXuJtp/3y0Uehxm5hsm282mF3caXWdZwcsyAkFcW91xo+B8Oj5vQDiPrLG3TAq+ycEuXzxk&#10;mGo7cUn3yjciQNilqKD1fkildHVLBt3SDsTBu9jRoA9ybKQecQpw08s4itbSYMdhocWBDi3V1+pm&#10;FHwUzWtRzp9fvpLlG8Xrgnh1Uerpcd5vQXia/X/4r/2uFSRxAr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aiZ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0" type="#_x0000_t202" style="position:absolute;left:3222;width:33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27sQA&#10;AADcAAAADwAAAGRycy9kb3ducmV2LnhtbESPQWuDQBSE74H+h+UVeotrpZHGZBPaQiGHgGh76e3h&#10;vqjUfWvdrZp/nw0Echxm5htmu59NJ0YaXGtZwXMUgyCurG65VvD99bl8BeE8ssbOMik4k4P97mGx&#10;xUzbiQsaS1+LAGGXoYLG+z6T0lUNGXSR7YmDd7KDQR/kUEs94BTgppNJHKfSYMthocGePhqqfst/&#10;o+CY1+u8mH/+fCmLd0rSnPjlpNTT4/y2AeFp9vfwrX3QClZJCtcz4QjI3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Nu7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3058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TdcUA&#10;AADcAAAADwAAAGRycy9kb3ducmV2LnhtbESPT2vCQBTE74V+h+UVvDWbBrUas4oWCh4KIakXb4/s&#10;yx/Mvk2zW02/fbdQ8DjMzG+YbDeZXlxpdJ1lBS9RDIK4srrjRsHp8/15BcJ5ZI29ZVLwQw5228eH&#10;DFNtb1zQtfSNCBB2KSpovR9SKV3VkkEX2YE4eLUdDfogx0bqEW8BbnqZxPFSGuw4LLQ40FtL1aX8&#10;Ngo+8madF9P5y5eyOFCyzInntVKzp2m/AeFp8vfwf/uoFSyS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5N1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 Box 7" o:spid="_x0000_s1032" type="#_x0000_t202" style="position:absolute;left:2665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HB8AA&#10;AADcAAAADwAAAGRycy9kb3ducmV2LnhtbERPTYvCMBC9L/gfwgje1tSiotUoriB4EEqrF29DM7bF&#10;ZtJtotZ/bw4Le3y87/W2N414Uudqywom4wgEcWF1zaWCy/nwvQDhPLLGxjIpeJOD7WbwtcZE2xdn&#10;9Mx9KUIIuwQVVN63iZSuqMigG9uWOHA32xn0AXal1B2+QrhpZBxFc2mw5tBQYUv7iop7/jAKTmm5&#10;TLP++utzmf1QPE+JpzelRsN+twLhqff/4j/3USuYxWFt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gHB8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8" o:spid="_x0000_s1033" type="#_x0000_t202" style="position:absolute;left:2189;top:43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inMUA&#10;AADcAAAADwAAAGRycy9kb3ducmV2LnhtbESPQWuDQBSE74H+h+UVeotrpAnVZpUmUOghIJpeenu4&#10;Lypx31p3m9h/nw0Uehxm5htmW8xmEBeaXG9ZwSqKQRA3VvfcKvg8vi9fQDiPrHGwTAp+yUGRPyy2&#10;mGl75YoutW9FgLDLUEHn/ZhJ6ZqODLrIjsTBO9nJoA9yaqWe8BrgZpBJHG+kwZ7DQocj7TtqzvWP&#10;UXAo27Ss5q9vX8tqR8mmJH4+KfX0OL+9gvA0+//wX/tDK1gnKdzPh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KKc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9" o:spid="_x0000_s1034" type="#_x0000_t202" style="position:absolute;left:1610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d3MAA&#10;AADcAAAADwAAAGRycy9kb3ducmV2LnhtbERPy4rCMBTdD/gP4QruxtTHiFajqCC4EEo7s3F3aa5t&#10;sbmpTdT692YhzPJw3qtNZ2rxoNZVlhWMhhEI4tzqigsFf7+H7zkI55E11pZJwYscbNa9rxXG2j45&#10;pUfmCxFC2MWooPS+iaV0eUkG3dA2xIG72NagD7AtpG7xGcJNLcdRNJMGKw4NJTa0Lym/Znej4JQU&#10;iyTtzjefyXRH41lCPL0oNeh32yUIT53/F3/cR63gZxLmhzPh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ed3M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0" o:spid="_x0000_s1035" type="#_x0000_t202" style="position:absolute;left:1110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4R8MA&#10;AADcAAAADwAAAGRycy9kb3ducmV2LnhtbESPQYvCMBSE78L+h/AWvGmqrqJdo6gg7EEorV68PZpn&#10;W7Z5qU3U7r/fCILHYWa+YZbrztTiTq2rLCsYDSMQxLnVFRcKTsf9YA7CeWSNtWVS8EcO1quP3hJj&#10;bR+c0j3zhQgQdjEqKL1vYildXpJBN7QNcfAutjXog2wLqVt8BLip5TiKZtJgxWGhxIZ2JeW/2c0o&#10;OCTFIkm789VnMt3SeJYQf12U6n92m28Qnjr/Dr/aP1rBdDKC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4R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1" o:spid="_x0000_s1036" type="#_x0000_t202" style="position:absolute;left:616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mMMUA&#10;AADcAAAADwAAAGRycy9kb3ducmV2LnhtbESPT2vCQBTE70K/w/IK3symaQ01ukotCD0IIWkvvT2y&#10;L39o9m2aXTX99l1B8DjMzG+YzW4yvTjT6DrLCp6iGARxZXXHjYKvz8PiFYTzyBp7y6Tgjxzstg+z&#10;DWbaXrigc+kbESDsMlTQej9kUrqqJYMusgNx8Go7GvRBjo3UI14C3PQyieNUGuw4LLQ40HtL1U95&#10;MgqOebPKi+n715ey2FOS5sQvtVLzx+ltDcLT5O/hW/tDK1g+J3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aYw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2" o:spid="_x0000_s1037" type="#_x0000_t202" style="position:absolute;left:34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Dq8MA&#10;AADcAAAADwAAAGRycy9kb3ducmV2LnhtbESPT4vCMBTE7wt+h/AEb2vqX3arUXYFwYNQWveyt0fz&#10;bIvNS22i1m9vBMHjMDO/YZbrztTiSq2rLCsYDSMQxLnVFRcK/g7bzy8QziNrrC2Tgjs5WK96H0uM&#10;tb1xStfMFyJA2MWooPS+iaV0eUkG3dA2xME72tagD7ItpG7xFuCmluMomkuDFYeFEhvalJSfsotR&#10;sE+K7yTt/s8+k+kvjecJ8fSo1KDf/SxAeOr8O/xq77SC2WQC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Dq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3" o:spid="_x0000_s1038" type="#_x0000_t202" style="position:absolute;left:2787;top:152;width:27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b38UA&#10;AADcAAAADwAAAGRycy9kb3ducmV2LnhtbESPQWvCQBSE7wX/w/KE3urG1EobXaUVCh6EkLSX3h7Z&#10;ZzaYfRuza0z/vSsUehxm5htmvR1tKwbqfeNYwXyWgCCunG64VvD99fn0CsIHZI2tY1LwSx62m8nD&#10;GjPtrlzQUIZaRAj7DBWYELpMSl8ZsuhnriOO3tH1FkOUfS11j9cIt61Mk2QpLTYcFwx2tDNUncqL&#10;VXDI67e8GH/OoZTFB6XLnHhxVOpxOr6vQAQaw3/4r73XCl6eF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Jvf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внск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" o:spid="_x0000_s1039" type="#_x0000_t202" style="position:absolute;left:2310;top:152;width:12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+RMMA&#10;AADcAAAADwAAAGRycy9kb3ducmV2LnhtbESPQYvCMBSE7wv+h/AEb2uqrqLVKCoIexBKu168PZpn&#10;W2xeahO1/nuzsLDHYWa+YVabztTiQa2rLCsYDSMQxLnVFRcKTj+HzzkI55E11pZJwYscbNa9jxXG&#10;2j45pUfmCxEg7GJUUHrfxFK6vCSDbmgb4uBdbGvQB9kWUrf4DHBTy3EUzaTBisNCiQ3tS8qv2d0o&#10;OCbFIkm7881nMt3ReJYQf12UGvS77RKEp87/h//a31rBdDKF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A+R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хв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" o:spid="_x0000_s1040" type="#_x0000_t202" style="position:absolute;left:1745;top:174;width:11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gM8UA&#10;AADcAAAADwAAAGRycy9kb3ducmV2LnhtbESPS2vDMBCE74X+B7GF3Bo5j5rEsRLaQCCHgrHbS26L&#10;tX4Qa+VaauL8+6hQyHGYmW+YdDeaTlxocK1lBbNpBIK4tLrlWsH31+F1BcJ5ZI2dZVJwIwe77fNT&#10;iom2V87pUvhaBAi7BBU03veJlK5syKCb2p44eJUdDPogh1rqAa8Bbjo5j6JYGmw5LDTY076h8lz8&#10;GgWfWb3O8vH04wuZf9A8zoiXlVKTl/F9A8LT6B/h//ZRK3hbxPB3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qAz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тс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" o:spid="_x0000_s1041" type="#_x0000_t202" style="position:absolute;left:1245;top:174;width:12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FqMUA&#10;AADcAAAADwAAAGRycy9kb3ducmV2LnhtbESPzWrDMBCE74G8g9hCbrHc/LV1I5u2EOghYOz20tti&#10;bWxTa+VYauK8fVQI5DjMzDfMNhtNJ040uNaygscoBkFcWd1yreD7azd/BuE8ssbOMim4kIMsnU62&#10;mGh75oJOpa9FgLBLUEHjfZ9I6aqGDLrI9sTBO9jBoA9yqKUe8BzgppOLON5Igy2HhQZ7+mio+i3/&#10;jIJ9Xr/kxfhz9KUs3mmxyYlXB6VmD+PbKwhPo7+Hb+1PrWC9fIL/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gWo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эс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7" o:spid="_x0000_s1042" type="#_x0000_t202" style="position:absolute;left:748;top:174;width:10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R2sAA&#10;AADcAAAADwAAAGRycy9kb3ducmV2LnhtbERPy4rCMBTdD/gP4QruxtTHiFajqCC4EEo7s3F3aa5t&#10;sbmpTdT692YhzPJw3qtNZ2rxoNZVlhWMhhEI4tzqigsFf7+H7zkI55E11pZJwYscbNa9rxXG2j45&#10;pUfmCxFC2MWooPS+iaV0eUkG3dA2xIG72NagD7AtpG7xGcJNLcdRNJMGKw4NJTa0Lym/Znej4JQU&#10;iyTtzjefyXRH41lCPL0oNeh32yUIT53/F3/cR63gZxLWhjPh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R2s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гс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" o:spid="_x0000_s1043" type="#_x0000_t202" style="position:absolute;left:165;top:174;width:22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0QcUA&#10;AADcAAAADwAAAGRycy9kb3ducmV2LnhtbESPQWvCQBSE74X+h+UVvNWNsZUaXYMKQg+FkLQXb4/s&#10;Mwlm38bsmqT/vlso9DjMzDfMNp1MKwbqXWNZwWIegSAurW64UvD1eXp+A+E8ssbWMin4Jgfp7vFh&#10;i4m2I+c0FL4SAcIuQQW1910ipStrMujmtiMO3sX2Bn2QfSV1j2OAm1bGUbSSBhsOCzV2dKypvBZ3&#10;o+Ajq9ZZPp1vvpD5geJVRvxyUWr2NO03IDxN/j/8137XCl6X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TRB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ком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9" o:spid="_x0000_s1044" type="#_x0000_t202" style="position:absolute;left:2447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ocEA&#10;AADcAAAADwAAAGRycy9kb3ducmV2LnhtbERPTYvCMBC9L/gfwgje1lRRWWtTUUHwIJR2vXgbmrEt&#10;NpPaRO3++81hYY+P951sB9OKF/WusaxgNo1AEJdWN1wpuHwfP79AOI+ssbVMCn7IwTYdfSQYa/vm&#10;nF6Fr0QIYRejgtr7LpbSlTUZdFPbEQfuZnuDPsC+krrHdwg3rZxH0UoabDg01NjRoabyXjyNgnNW&#10;rbN8uD58IfM9zVcZ8eKm1GQ87DYgPA3+X/znPmkFy0WYH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x7qH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20" o:spid="_x0000_s1045" type="#_x0000_t202" style="position:absolute;left:1936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LOsMA&#10;AADcAAAADwAAAGRycy9kb3ducmV2LnhtbESPQYvCMBSE74L/ITxhbzZVXNFqFFdY8CCUVi/eHs2z&#10;LTYv3SZq/fdmYWGPw8x8w6y3vWnEgzpXW1YwiWIQxIXVNZcKzqfv8QKE88gaG8uk4EUOtpvhYI2J&#10;tk/O6JH7UgQIuwQVVN63iZSuqMigi2xLHLyr7Qz6ILtS6g6fAW4aOY3juTRYc1iosKV9RcUtvxsF&#10;x7Rcpll/+fG5zL5oOk+JZ1elPkb9bgXCU+//w3/tg1bwOZvA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1LO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21" o:spid="_x0000_s1046" type="#_x0000_t202" style="position:absolute;left:1435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VTcMA&#10;AADcAAAADwAAAGRycy9kb3ducmV2LnhtbESPQYvCMBSE7wv+h/AEb2tqcUWrUVQQ9rBQWr14ezTP&#10;tti81CZq999vFgSPw8x8w6w2vWnEgzpXW1YwGUcgiAuray4VnI6HzzkI55E1NpZJwS852KwHHytM&#10;tH1yRo/clyJA2CWooPK+TaR0RUUG3di2xMG72M6gD7Irpe7wGeCmkXEUzaTBmsNChS3tKyqu+d0o&#10;+EnLRZr155vPZbajeJYSTy9KjYb9dgnCU+/f4Vf7Wyv4msb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/VT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22" o:spid="_x0000_s1047" type="#_x0000_t202" style="position:absolute;left:935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w1sUA&#10;AADcAAAADwAAAGRycy9kb3ducmV2LnhtbESPQWvCQBSE7wX/w/KE3urG1EobXaUVCh6EkLSX3h7Z&#10;ZzaYfRuza0z/vSsUehxm5htmvR1tKwbqfeNYwXyWgCCunG64VvD99fn0CsIHZI2tY1LwSx62m8nD&#10;GjPtrlzQUIZaRAj7DBWYELpMSl8ZsuhnriOO3tH1FkOUfS11j9cIt61Mk2QpLTYcFwx2tDNUncqL&#10;VXDI67e8GH/OoZTFB6XLnHhxVOpxOr6vQAQaw3/4r73XCl4Wz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3DW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23" o:spid="_x0000_s1048" type="#_x0000_t202" style="position:absolute;left:424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oosMA&#10;AADcAAAADwAAAGRycy9kb3ducmV2LnhtbESPQYvCMBSE7wv+h/CEva2pUkWrUVxhwcNCafXi7dE8&#10;22Lz0m2i1n+/EQSPw8x8w6w2vWnEjTpXW1YwHkUgiAuray4VHA8/X3MQziNrbCyTggc52KwHHytM&#10;tL1zRrfclyJA2CWooPK+TaR0RUUG3ci2xME7286gD7Irpe7wHuCmkZMomkmDNYeFClvaVVRc8qtR&#10;8JuWizTrT38+l9k3TWYpcXxW6nPYb5cgPPX+HX6191rBNI7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oo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B5831C" wp14:editId="6973AA81">
            <wp:extent cx="2159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60FA4C" wp14:editId="446EEA82">
            <wp:extent cx="2159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E276034" wp14:editId="77A2A911">
            <wp:extent cx="2159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363CECE2" wp14:editId="5A586FBE">
            <wp:extent cx="228600" cy="2159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DC3BD78" wp14:editId="29485839">
            <wp:extent cx="30480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2.4.1. Затраты на газоснабжение и иные виды топлива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6D3BF3" wp14:editId="14A1D0CA">
            <wp:extent cx="3111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D3A45C" wp14:editId="38552222">
            <wp:extent cx="1866900" cy="431800"/>
            <wp:effectExtent l="0" t="0" r="0" b="635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0B3B7C" wp14:editId="0AF5C251">
            <wp:extent cx="292100" cy="2349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12C4EBB" wp14:editId="6BD52357">
            <wp:extent cx="266700" cy="2349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F12CD" w:rsidRPr="00DF12CD" w:rsidRDefault="00DF12CD" w:rsidP="000729F2">
      <w:pPr>
        <w:pStyle w:val="ConsPlusNormal"/>
        <w:numPr>
          <w:ilvl w:val="0"/>
          <w:numId w:val="30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поправочный коэффициент, учитывающий затраты на транспортировку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2.4.2. Затраты на электроснабжение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AB99E6A" wp14:editId="6DFF323B">
            <wp:extent cx="3111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36E696" wp14:editId="3F38EAB9">
            <wp:extent cx="1549400" cy="431800"/>
            <wp:effectExtent l="0" t="0" r="0" b="635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5919A25" wp14:editId="3DD3363D">
            <wp:extent cx="266700" cy="2349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lastRenderedPageBreak/>
        <w:t>одноставочного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AD48FDC" wp14:editId="779FD29F">
            <wp:extent cx="292100" cy="2349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2.4.3. Затраты на теплоснабжение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9600696" wp14:editId="03E986D5">
            <wp:extent cx="3111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E640CB" wp14:editId="0C50740E">
            <wp:extent cx="1346200" cy="228600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580FB6E" wp14:editId="403A633B">
            <wp:extent cx="3429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тепло-энергии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AFDB816" wp14:editId="128BDBD1">
            <wp:extent cx="2286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2.4.4. Затраты на холодное водоснабжение и водоотведение </w:t>
      </w: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A7CA0C4" wp14:editId="3A304FC0">
            <wp:extent cx="323850" cy="2159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705CB4" wp14:editId="73A14B11">
            <wp:extent cx="1974850" cy="228600"/>
            <wp:effectExtent l="0" t="0" r="635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0DC9B7AD" wp14:editId="0E981BED">
            <wp:extent cx="254000" cy="2159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7C740FC9" wp14:editId="0B8E972C">
            <wp:extent cx="234950" cy="2159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84A1DEA" wp14:editId="4E6A9D48">
            <wp:extent cx="2540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B20B5FC" wp14:editId="60F274CA">
            <wp:extent cx="2286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1"/>
      <w:bookmarkEnd w:id="1"/>
      <w:r w:rsidRPr="00DF12CD">
        <w:rPr>
          <w:rFonts w:ascii="Times New Roman" w:hAnsi="Times New Roman" w:cs="Times New Roman"/>
          <w:sz w:val="28"/>
          <w:szCs w:val="28"/>
        </w:rPr>
        <w:t xml:space="preserve">2.4.5. Затраты по договору возмездного оказания услуг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077471E" wp14:editId="0AF02CA8">
            <wp:extent cx="4254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EDEBF1" wp14:editId="54815E42">
            <wp:extent cx="2514600" cy="431800"/>
            <wp:effectExtent l="0" t="0" r="0" b="635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09DE6D" wp14:editId="4FA6A3E9">
            <wp:extent cx="425450" cy="2349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6EAF0D9" wp14:editId="3E267F16">
            <wp:extent cx="342900" cy="2349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5E6490E" wp14:editId="4E8D84AA">
            <wp:extent cx="323850" cy="2349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2.5. Затрат на аренду помещений, включающих затраты на аренду помещений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6273AC9" wp14:editId="4A07005E">
            <wp:extent cx="32385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A5FDB4" wp14:editId="400296EA">
            <wp:extent cx="2146300" cy="431800"/>
            <wp:effectExtent l="0" t="0" r="6350" b="635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647583" wp14:editId="2EFCE8A6">
            <wp:extent cx="292100" cy="2349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CD">
        <w:rPr>
          <w:rFonts w:ascii="Times New Roman" w:hAnsi="Times New Roman" w:cs="Times New Roman"/>
          <w:sz w:val="28"/>
          <w:szCs w:val="28"/>
        </w:rPr>
        <w:t>S - площадь, установленная в соответствии со строительными нормами и правилами Российской Федерации ("СНиП 31-05-2003.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Общественные здания административного назначения", принятые и введенные в действие постановлением Госстроя России от 23.06.2003 N 108);</w:t>
      </w:r>
      <w:proofErr w:type="gramEnd"/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775FBC7" wp14:editId="4448C21B">
            <wp:extent cx="254000" cy="2349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4B6438" wp14:editId="05508D17">
            <wp:extent cx="304800" cy="2349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lastRenderedPageBreak/>
        <w:t>Затраты на аренду помещений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  <w:r w:rsidRPr="00DF12CD">
        <w:rPr>
          <w:rFonts w:ascii="Times New Roman" w:hAnsi="Times New Roman" w:cs="Times New Roman"/>
          <w:sz w:val="28"/>
          <w:szCs w:val="28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2.6.1. Затраты на содержание и техническое обслуживание помещений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E416F89" wp14:editId="2F60E636">
            <wp:extent cx="3238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6C80CE" wp14:editId="64963AD9">
                <wp:extent cx="3289935" cy="353695"/>
                <wp:effectExtent l="0" t="0" r="0" b="8255"/>
                <wp:docPr id="494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353695"/>
                          <a:chOff x="0" y="0"/>
                          <a:chExt cx="5181" cy="557"/>
                        </a:xfrm>
                      </wpg:grpSpPr>
                      <wps:wsp>
                        <wps:cNvPr id="4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96" name="Group 26"/>
                        <wpg:cNvGrpSpPr>
                          <a:grpSpLocks/>
                        </wpg:cNvGrpSpPr>
                        <wpg:grpSpPr bwMode="auto">
                          <a:xfrm>
                            <a:off x="34" y="0"/>
                            <a:ext cx="4847" cy="333"/>
                            <a:chOff x="34" y="0"/>
                            <a:chExt cx="4847" cy="333"/>
                          </a:xfrm>
                        </wpg:grpSpPr>
                        <wps:wsp>
                          <wps:cNvPr id="49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3" y="21"/>
                              <a:ext cx="6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49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7" y="27"/>
                              <a:ext cx="33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где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49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41"/>
                              <a:ext cx="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1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6" y="41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2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8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" y="27"/>
                              <a:ext cx="12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2" y="152"/>
                              <a:ext cx="18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аэз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0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3" y="158"/>
                              <a:ext cx="20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итп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0" y="172"/>
                              <a:ext cx="20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тбо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" y="172"/>
                              <a:ext cx="25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аутп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3" y="172"/>
                              <a:ext cx="11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эз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" y="172"/>
                              <a:ext cx="1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" y="172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ос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" y="172"/>
                              <a:ext cx="13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сп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0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1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7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2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2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52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" y="0"/>
                              <a:ext cx="13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94" o:spid="_x0000_s1049" style="width:259.05pt;height:27.85pt;mso-position-horizontal-relative:char;mso-position-vertical-relative:line" coordsize="518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">
                <v:rect id="Rectangle 25" o:spid="_x0000_s1050" style="position:absolute;width:5181;height: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fLMYA&#10;AADcAAAADwAAAGRycy9kb3ducmV2LnhtbESPT2vCQBTE7wW/w/IEb7qxtkGjq7SVgvVS/4HXZ/aZ&#10;RLNvQ3bV2E/fLQg9DjPzG2Yya0wprlS7wrKCfi8CQZxaXXCmYLf97A5BOI+ssbRMCu7kYDZtPU0w&#10;0fbGa7pufCYChF2CCnLvq0RKl+Zk0PVsRRy8o60N+iDrTOoabwFuSvkcRbE0WHBYyLGij5zS8+Zi&#10;FMTZvv/1/cPRaX4Y2PfVabnXMlaq027exiA8Nf4//GgvtIKX0Sv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rfLMYAAADcAAAADwAAAAAAAAAAAAAAAACYAgAAZHJz&#10;L2Rvd25yZXYueG1sUEsFBgAAAAAEAAQA9QAAAIsDAAAAAA==&#10;" filled="f" stroked="f" strokecolor="gray">
                  <v:stroke joinstyle="round"/>
                </v:rect>
                <v:group id="Group 26" o:spid="_x0000_s1051" style="position:absolute;left:34;width:4847;height:333" coordorigin="34" coordsize="4847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Text Box 27" o:spid="_x0000_s1052" type="#_x0000_t202" style="position:absolute;left:4813;top:21;width:6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VD8MA&#10;AADcAAAADwAAAGRycy9kb3ducmV2LnhtbESPQYvCMBSE74L/ITzBm6aKuGs1igqCh4XSrhdvj+bZ&#10;FpuX2kSt/34jCHscZuYbZrXpTC0e1LrKsoLJOAJBnFtdcaHg9HsYfYNwHlljbZkUvMjBZt3vrTDW&#10;9skpPTJfiABhF6OC0vsmltLlJRl0Y9sQB+9iW4M+yLaQusVngJtaTqNoLg1WHBZKbGhfUn7N7kbB&#10;T1IskrQ733wm0x1N5wnx7KLUcNBtlyA8df4//GkftYLZ4gv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VD8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4487;top:27;width:33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Bfb8A&#10;AADcAAAADwAAAGRycy9kb3ducmV2LnhtbERPTYvCMBC9C/6HMII3TRURW42iwoKHhdLqxdvQjG2x&#10;mdQmq91/bw6Cx8f73ux604gnda62rGA2jUAQF1bXXCq4nH8mKxDOI2tsLJOCf3Kw2w4HG0y0fXFG&#10;z9yXIoSwS1BB5X2bSOmKigy6qW2JA3eznUEfYFdK3eErhJtGzqNoKQ3WHBoqbOlYUXHP/4yC37SM&#10;06y/PnwuswPNlynx4qbUeNTv1yA89f4r/rhPWsEiDmvDmXAE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sF9vwAAANwAAAAPAAAAAAAAAAAAAAAAAJgCAABkcnMvZG93bnJl&#10;di54bWxQSwUGAAAAAAQABAD1AAAAhA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где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9" o:spid="_x0000_s1054" type="#_x0000_t202" style="position:absolute;left:4320;top:41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k5sMA&#10;AADcAAAADwAAAGRycy9kb3ducmV2LnhtbESPQYvCMBSE78L+h/AWvNlUEbFdo+iC4EEorXvZ26N5&#10;tmWbl9pktf57Iwgeh5n5hlltBtOKK/WusaxgGsUgiEurG64U/Jz2kyUI55E1tpZJwZ0cbNYfoxWm&#10;2t44p2vhKxEg7FJUUHvfpVK6siaDLrIdcfDOtjfog+wrqXu8Bbhp5SyOF9Jgw2Ghxo6+ayr/in+j&#10;4JhVSZYPvxdfyHxHs0VGPD8rNf4ctl8gPA3+HX61D1rBPEn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pk5s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4021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XYb8A&#10;AADcAAAADwAAAGRycy9kb3ducmV2LnhtbERPTYvCMBC9C/6HMMLeNFVUtBpFBWEPQmn14m1oxrbY&#10;TGoTtfvvNwfB4+N9r7edqcWLWldZVjAeRSCIc6srLhRczsfhAoTzyBpry6TgjxxsN/3eGmNt35zS&#10;K/OFCCHsYlRQet/EUrq8JINuZBviwN1sa9AH2BZSt/gO4aaWkyiaS4MVh4YSGzqUlN+zp1FwSopl&#10;knbXh89kuqfJPCGe3pT6GXS7FQhPnf+KP+5frWAWhfnhTDg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1dhvwAAANwAAAAPAAAAAAAAAAAAAAAAAJgCAABkcnMvZG93bnJl&#10;di54bWxQSwUGAAAAAAQABAD1AAAAhA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3316;top:41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y+sMA&#10;AADcAAAADwAAAGRycy9kb3ducmV2LnhtbESPQYvCMBSE78L+h/AWvGmqqGjXKCoIHhZKqxdvj+bZ&#10;lm1eahO1/vuNIHgcZuYbZrnuTC3u1LrKsoLRMAJBnFtdcaHgdNwP5iCcR9ZYWyYFT3KwXn31lhhr&#10;++CU7pkvRICwi1FB6X0TS+nykgy6oW2Ig3exrUEfZFtI3eIjwE0tx1E0kwYrDgslNrQrKf/LbkbB&#10;b1IskrQ7X30m0y2NZwnx5KJU/7vb/IDw1PlP+N0+aAXTaAS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fy+s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2685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sjcMA&#10;AADcAAAADwAAAGRycy9kb3ducmV2LnhtbESPQYvCMBSE74L/ITzBm6YWV9ZqFBUEDwulXS/eHs2z&#10;LTYvtYla//1mYWGPw8x8w6y3vWnEkzpXW1Ywm0YgiAuray4VnL+Pk08QziNrbCyTgjc52G6GgzUm&#10;2r44o2fuSxEg7BJUUHnfJlK6oiKDbmpb4uBdbWfQB9mVUnf4CnDTyDiKFtJgzWGhwpYOFRW3/GEU&#10;fKXlMs36y93nMttTvEiJ51elxqN+twLhqff/4b/2SSv4iGL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sjc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2042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JFsUA&#10;AADcAAAADwAAAGRycy9kb3ducmV2LnhtbESPQWvCQBSE7wX/w/IEb82maRs0uootCB4KIWkv3h7Z&#10;ZxKafRuz2xj/fbdQ8DjMzDfMZjeZTow0uNaygqcoBkFcWd1yreDr8/C4BOE8ssbOMim4kYPddvaw&#10;wUzbKxc0lr4WAcIuQwWN930mpasaMugi2xMH72wHgz7IoZZ6wGuAm04mcZxKgy2HhQZ7em+o+i5/&#10;jIKPvF7lxXS6+FIWb5SkOfHLWanFfNqvQXia/D383z5qBa/xM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ckW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548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RYsMA&#10;AADc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om0Rh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BRYs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1037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0+cMA&#10;AADcAAAADwAAAGRycy9kb3ducmV2LnhtbESPQYvCMBSE74L/IbwFbzZdWUW7RlFhwcNCafXi7dE8&#10;27LNS22i1n9vFgSPw8x8wyzXvWnEjTpXW1bwGcUgiAuray4VHA8/4zkI55E1NpZJwYMcrFfDwRIT&#10;be+c0S33pQgQdgkqqLxvEyldUZFBF9mWOHhn2xn0QXal1B3eA9w0chLHM2mw5rBQYUu7ioq//GoU&#10;/KblIs3608XnMtvSZJYSf52VGn30m28Qnnr/Dr/ae61gGk/h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0+c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530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qjsUA&#10;AADcAAAADwAAAGRycy9kb3ducmV2LnhtbESPzWrDMBCE74W8g9hAbrWckJrEiRLaQqCHgrHTS2+L&#10;tf4h1sq1FNt9+6pQ6HGYmW+Y43k2nRhpcK1lBesoBkFcWt1yreDjenncgXAeWWNnmRR8k4PzafFw&#10;xFTbiXMaC1+LAGGXooLG+z6V0pUNGXSR7YmDV9nBoA9yqKUecApw08lNHCfSYMthocGeXhsqb8Xd&#10;KHjP6n2Wz59fvpD5C22SjHhbKbVazs8HEJ5m/x/+a79pBU9xAr9nwhG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mqO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7" o:spid="_x0000_s1062" type="#_x0000_t202" style="position:absolute;left:34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PFcMA&#10;AADcAAAADwAAAGRycy9kb3ducmV2LnhtbESPQYvCMBSE74L/ITzBm6aKums1ii4IHhZKu3vx9mie&#10;bbF5qU1W67/fCILHYWa+YdbbztTiRq2rLCuYjCMQxLnVFRcKfn8Oo08QziNrrC2Tggc52G76vTXG&#10;2t45pVvmCxEg7GJUUHrfxFK6vCSDbmwb4uCdbWvQB9kWUrd4D3BTy2kULaTBisNCiQ19lZRfsj+j&#10;4Dsplknana4+k+mepouEeHZWajjodisQnjr/Dr/aR61gHn3A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LPFc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shape>
                  <v:shape id="Text Box 38" o:spid="_x0000_s1063" type="#_x0000_t202" style="position:absolute;left:4142;top:152;width:18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bZ78A&#10;AADcAAAADwAAAGRycy9kb3ducmV2LnhtbERPTYvCMBC9C/6HMMLeNFVUtBpFBWEPQmn14m1oxrbY&#10;TGoTtfvvNwfB4+N9r7edqcWLWldZVjAeRSCIc6srLhRczsfhAoTzyBpry6TgjxxsN/3eGmNt35zS&#10;K/OFCCHsYlRQet/EUrq8JINuZBviwN1sa9AH2BZSt/gO4aaWkyiaS4MVh4YSGzqUlN+zp1FwSopl&#10;knbXh89kuqfJPCGe3pT6GXS7FQhPnf+KP+5frWAWhbXhTDg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VtnvwAAANwAAAAPAAAAAAAAAAAAAAAAAJgCAABkcnMvZG93bnJl&#10;di54bWxQSwUGAAAAAAQABAD1AAAAhA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аэз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39" o:spid="_x0000_s1064" type="#_x0000_t202" style="position:absolute;left:3513;top:158;width:20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+/MUA&#10;AADcAAAADwAAAGRycy9kb3ducmV2LnhtbESPT2vCQBTE7wW/w/KE3uqmUsWkrmILQg+FkOilt0f2&#10;5Q/Nvo3ZNUm/fVcQPA4z8xtmu59MKwbqXWNZwesiAkFcWN1wpeB8Or5sQDiPrLG1TAr+yMF+N3va&#10;YqLtyBkNua9EgLBLUEHtfZdI6YqaDLqF7YiDV9reoA+yr6TucQxw08plFK2lwYbDQo0dfdZU/OZX&#10;o+A7reI0m34uPpfZBy3XKfFbqdTzfDq8g/A0+Uf43v7SClZRDL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f78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итп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0" o:spid="_x0000_s1065" type="#_x0000_t202" style="position:absolute;left:2820;top:172;width:20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BvMEA&#10;AADcAAAADwAAAGRycy9kb3ducmV2LnhtbERPTYvCMBC9C/6HMII3TRVXtDYVVxA8LJRWL96GZmyL&#10;zaTbRO3++81hYY+P953sB9OKF/WusaxgMY9AEJdWN1wpuF5Osw0I55E1tpZJwQ852KfjUYKxtm/O&#10;6VX4SoQQdjEqqL3vYildWZNBN7cdceDutjfoA+wrqXt8h3DTymUUraXBhkNDjR0dayofxdMo+Mqq&#10;bZYPt29fyPyTluuMeHVXajoZDjsQngb/L/5zn7WCj0WYH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wbzBAAAA3AAAAA8AAAAAAAAAAAAAAAAAmAIAAGRycy9kb3du&#10;cmV2LnhtbFBLBQYAAAAABAAEAPUAAACGAwAAAAA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тбо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1" o:spid="_x0000_s1066" type="#_x0000_t202" style="position:absolute;left:2173;top:172;width:25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kJ8MA&#10;AADcAAAADwAAAGRycy9kb3ducmV2LnhtbESPQYvCMBSE7wv+h/AEb2tacUWrUdwFwcNCafXi7dE8&#10;22LzUpuo9d9vFgSPw8x8w6w2vWnEnTpXW1YQjyMQxIXVNZcKjofd5xyE88gaG8uk4EkONuvBxwoT&#10;bR+c0T33pQgQdgkqqLxvEyldUZFBN7YtcfDOtjPog+xKqTt8BLhp5CSKZtJgzWGhwpZ+Kiou+c0o&#10;+E3LRZr1p6vPZfZNk1lKPD0rNRr22yUIT71/h1/tvVbwFcf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5kJ8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аутп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2" o:spid="_x0000_s1067" type="#_x0000_t202" style="position:absolute;left:1683;top:172;width:11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6UMUA&#10;AADcAAAADwAAAGRycy9kb3ducmV2LnhtbESPQWuDQBSE74H+h+UVekvWSBNa4xqaQKGHgGh66e3h&#10;vqjEfWvdrdp/nw0Uehxm5hsm3c+mEyMNrrWsYL2KQBBXVrdcK/g8vy9fQDiPrLGzTAp+ycE+e1ik&#10;mGg7cUFj6WsRIOwSVNB43ydSuqohg25le+LgXexg0Ac51FIPOAW46WQcRVtpsOWw0GBPx4aqa/lj&#10;FJzy+jUv5q9vX8riQPE2J36+KPX0OL/tQHia/X/4r/2hFWzWM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PpQ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эз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3" o:spid="_x0000_s1068" type="#_x0000_t202" style="position:absolute;left:1173;top:172;width:13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fy8MA&#10;AADcAAAADwAAAGRycy9kb3ducmV2LnhtbESPQYvCMBSE78L+h/AWvGmqrqJdo6gg7EEorV68PZpn&#10;W7Z5qU3U7r/fCILHYWa+YZbrztTiTq2rLCsYDSMQxLnVFRcKTsf9YA7CeWSNtWVS8EcO1quP3hJj&#10;bR+c0j3zhQgQdjEqKL1vYildXpJBN7QNcfAutjXog2wLqVt8BLip5TiKZtJgxWGhxIZ2JeW/2c0o&#10;OCTFIkm789VnMt3SeJYQf12U6n92m28Qnjr/Dr/aP1rBdDSB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fy8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4" o:spid="_x0000_s1069" type="#_x0000_t202" style="position:absolute;left:662;top:172;width:1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v8MA&#10;AADcAAAADwAAAGRycy9kb3ducmV2LnhtbESPQYvCMBSE74L/ITxhbzZVXNFqFFdY8CCUVi/eHs2z&#10;LTYv3SZq/fdmYWGPw8x8w6y3vWnEgzpXW1YwiWIQxIXVNZcKzqfv8QKE88gaG8uk4EUOtpvhYI2J&#10;tk/O6JH7UgQIuwQVVN63iZSuqMigi2xLHLyr7Qz6ILtS6g6fAW4aOY3juTRYc1iosKV9RcUtvxsF&#10;x7Rcpll/+fG5zL5oOk+JZ1elPkb9bgXCU+//w3/tg1bwOZnB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nHv8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ос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5" o:spid="_x0000_s1070" type="#_x0000_t202" style="position:absolute;left:167;top:172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iJMMA&#10;AADcAAAADwAAAGRycy9kb3ducmV2LnhtbESPQYvCMBSE7wv+h/AEb2uqrLJWo6iw4EEo7Xrx9mie&#10;bbF5qU3U+u+NIHgcZuYbZrHqTC1u1LrKsoLRMAJBnFtdcaHg8P/3/QvCeWSNtWVS8CAHq2Xva4Gx&#10;tndO6Zb5QgQIuxgVlN43sZQuL8mgG9qGOHgn2xr0QbaF1C3eA9zUchxFU2mw4rBQYkPbkvJzdjUK&#10;9kkxS9LuePGZTDc0nibEPyelBv1uPQfhqfOf8Lu90womowm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iJM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сп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6" o:spid="_x0000_s1071" type="#_x0000_t202" style="position:absolute;left:3813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8U8UA&#10;AADcAAAADwAAAGRycy9kb3ducmV2LnhtbESPzWrDMBCE74W+g9hCbrXskJrUiWLSQqCHgrGTS2+L&#10;tf4h1sqxlMR9+6pQ6HGYmW+YbT6bQdxocr1lBUkUgyCure65VXA6Hp7XIJxH1jhYJgXf5CDfPT5s&#10;MdP2ziXdKt+KAGGXoYLO+zGT0tUdGXSRHYmD19jJoA9yaqWe8B7gZpDLOE6lwZ7DQocjvXdUn6ur&#10;UfBZtK9FOX9dfCXLN1qmBfGqUWrxNO83IDzN/j/81/7QCl6SF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/xT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47" o:spid="_x0000_s1072" type="#_x0000_t202" style="position:absolute;left:3090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ZyMUA&#10;AADcAAAADwAAAGRycy9kb3ducmV2LnhtbESPT2vCQBTE7wW/w/IKvTUbpU01ukorCD0IIWkv3h7Z&#10;lz80+zZmVxO/vVso9DjMzG+YzW4ynbjS4FrLCuZRDIK4tLrlWsH31+F5CcJ5ZI2dZVJwIwe77exh&#10;g6m2I+d0LXwtAoRdigoa7/tUSlc2ZNBFticOXmUHgz7IoZZ6wDHATScXcZxIgy2HhQZ72jdU/hQX&#10;o+CY1assn05nX8j8gxZJRvxSKfX0OL2vQXia/H/4r/2pFbzO3+D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1nI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48" o:spid="_x0000_s1073" type="#_x0000_t202" style="position:absolute;left:2510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NusEA&#10;AADcAAAADwAAAGRycy9kb3ducmV2LnhtbERPTYvCMBC9C/6HMII3TRVXtDYVVxA8LJRWL96GZmyL&#10;zaTbRO3++81hYY+P953sB9OKF/WusaxgMY9AEJdWN1wpuF5Osw0I55E1tpZJwQ852KfjUYKxtm/O&#10;6VX4SoQQdjEqqL3vYildWZNBN7cdceDutjfoA+wrqXt8h3DTymUUraXBhkNDjR0dayofxdMo+Mqq&#10;bZYPt29fyPyTluuMeHVXajoZDjsQngb/L/5zn7WCj0V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0zbrBAAAA3AAAAA8AAAAAAAAAAAAAAAAAmAIAAGRycy9kb3du&#10;cmV2LnhtbFBLBQYAAAAABAAEAPUAAACGAwAAAAA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49" o:spid="_x0000_s1074" type="#_x0000_t202" style="position:absolute;left:1867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oIcMA&#10;AADcAAAADwAAAGRycy9kb3ducmV2LnhtbESPQYvCMBSE74L/ITzBm00VV7QaxV0Q9iCUVi/eHs2z&#10;LTYvtYna/fdmYWGPw8x8w2x2vWnEkzpXW1YwjWIQxIXVNZcKzqfDZAnCeWSNjWVS8EMOdtvhYIOJ&#10;ti/O6Jn7UgQIuwQVVN63iZSuqMigi2xLHLyr7Qz6ILtS6g5fAW4aOYvjhTRYc1iosKWviopb/jAK&#10;jmm5SrP+cve5zD5ptkiJ51elxqN+vwbhqff/4b/2t1bwMV3B75l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oIc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50" o:spid="_x0000_s1075" type="#_x0000_t202" style="position:absolute;left:1373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LAcAA&#10;AADcAAAADwAAAGRycy9kb3ducmV2LnhtbERPTYvCMBC9L/gfwgje1tSiotUoriB4EEqrF29DM7bF&#10;ZtJtotZ/bw4Le3y87/W2N414Uudqywom4wgEcWF1zaWCy/nwvQDhPLLGxjIpeJOD7WbwtcZE2xdn&#10;9Mx9KUIIuwQVVN63iZSuqMigG9uWOHA32xn0AXal1B2+QrhpZBxFc2mw5tBQYUv7iop7/jAKTmm5&#10;TLP++utzmf1QPE+JpzelRsN+twLhqff/4j/3USuYxWF+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4LAcAAAADcAAAADwAAAAAAAAAAAAAAAACYAgAAZHJzL2Rvd25y&#10;ZXYueG1sUEsFBgAAAAAEAAQA9QAAAIU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51" o:spid="_x0000_s1076" type="#_x0000_t202" style="position:absolute;left:862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umsUA&#10;AADcAAAADwAAAGRycy9kb3ducmV2LnhtbESPQWuDQBSE74H+h+UVekvWSBNa4xqaQKGHgGh66e3h&#10;vqjEfWvdrdp/nw0Uehxm5hsm3c+mEyMNrrWsYL2KQBBXVrdcK/g8vy9fQDiPrLGzTAp+ycE+e1ik&#10;mGg7cUFj6WsRIOwSVNB43ydSuqohg25le+LgXexg0Ac51FIPOAW46WQcRVtpsOWw0GBPx4aqa/lj&#10;FJzy+jUv5q9vX8riQPE2J36+KPX0OL/tQHia/X/4r/2hFWziN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q6a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shape>
                  <v:shape id="Text Box 52" o:spid="_x0000_s1077" type="#_x0000_t202" style="position:absolute;left:337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w7cMA&#10;AADcAAAADwAAAGRycy9kb3ducmV2LnhtbESPQYvCMBSE74L/ITzBm6ZbVHa7RlFB8LBQ2vXi7dE8&#10;27LNS22i1n+/EQSPw8x8wyzXvWnEjTpXW1bwMY1AEBdW11wqOP7uJ58gnEfW2FgmBQ9ysF4NB0tM&#10;tL1zRrfclyJA2CWooPK+TaR0RUUG3dS2xME7286gD7Irpe7wHuCmkXEULaTBmsNChS3tKir+8qtR&#10;8JOWX2nWny4+l9mW4kVKPDsrNR71m28Qnnr/Dr/aB61gHsf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w7c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25C72C4" wp14:editId="5FABC489">
            <wp:extent cx="21590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B9F9502" wp14:editId="14245462">
            <wp:extent cx="215900" cy="2349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0C5E13B" wp14:editId="525E8606">
            <wp:extent cx="1968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487C1C" wp14:editId="6ACDEF2C">
            <wp:extent cx="304800" cy="2349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95D633E" wp14:editId="0EB52FE5">
            <wp:extent cx="2667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7FB2D18" wp14:editId="59FDE7CE">
            <wp:extent cx="254000" cy="2159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CB2ADDD" wp14:editId="6DC4E3EE">
            <wp:extent cx="23495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CD">
        <w:rPr>
          <w:rFonts w:ascii="Times New Roman" w:hAnsi="Times New Roman" w:cs="Times New Roman"/>
          <w:sz w:val="28"/>
          <w:szCs w:val="28"/>
        </w:rPr>
        <w:t>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Общественные здания административного назначения", принятые и введенные в действие постановлением Госстроя России от 23.06.2003 N 108).</w:t>
      </w:r>
      <w:proofErr w:type="gramEnd"/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2.6.1.1.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6909FD" wp14:editId="19B0F160">
            <wp:extent cx="3238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28A7C6" wp14:editId="16B91DBD">
            <wp:extent cx="1524000" cy="431800"/>
            <wp:effectExtent l="0" t="0" r="0" b="635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6B6A816" wp14:editId="385B3852">
            <wp:extent cx="292100" cy="2349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E8C83F3" wp14:editId="0FAEB2CF">
            <wp:extent cx="254000" cy="2349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обслуживания одного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3"/>
      <w:bookmarkEnd w:id="3"/>
      <w:r w:rsidRPr="00DF12CD">
        <w:rPr>
          <w:rFonts w:ascii="Times New Roman" w:hAnsi="Times New Roman" w:cs="Times New Roman"/>
          <w:sz w:val="28"/>
          <w:szCs w:val="28"/>
        </w:rPr>
        <w:t xml:space="preserve">2.6.1.2. Затраты на проведение текущего ремонта помещения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0E6526" wp14:editId="0F4B3441">
            <wp:extent cx="311150" cy="2349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06619" wp14:editId="1CF9A7AC">
            <wp:extent cx="1492250" cy="431800"/>
            <wp:effectExtent l="0" t="0" r="0" b="635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A23C1D" wp14:editId="5AE8FB13">
            <wp:extent cx="254000" cy="2349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F5003D" wp14:editId="7016F30F">
            <wp:extent cx="254000" cy="2349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lastRenderedPageBreak/>
        <w:t xml:space="preserve">2.6.1.3. Затраты на содержание прилегающей территории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776A8E" wp14:editId="6F3F96D6">
            <wp:extent cx="31115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A73FE" wp14:editId="5B90D8F9">
            <wp:extent cx="1860550" cy="431800"/>
            <wp:effectExtent l="0" t="0" r="6350" b="635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EE0B27B" wp14:editId="6D2BF358">
            <wp:extent cx="254000" cy="2349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A236EEE" wp14:editId="4C6372F5">
            <wp:extent cx="234950" cy="2349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E3DFA52" wp14:editId="4AB8E30C">
            <wp:extent cx="292100" cy="2349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6"/>
      <w:bookmarkEnd w:id="4"/>
      <w:r w:rsidRPr="00DF12CD">
        <w:rPr>
          <w:rFonts w:ascii="Times New Roman" w:hAnsi="Times New Roman" w:cs="Times New Roman"/>
          <w:sz w:val="28"/>
          <w:szCs w:val="28"/>
        </w:rPr>
        <w:t xml:space="preserve">2.6.1.4. Затраты на оплату услуг по обслуживанию и уборке помещения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1EB133C" wp14:editId="224DB067">
            <wp:extent cx="387350" cy="2349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51D76" wp14:editId="3CF7FAA1">
            <wp:extent cx="2209800" cy="431800"/>
            <wp:effectExtent l="0" t="0" r="0" b="63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056C643" wp14:editId="6C00AEA9">
            <wp:extent cx="342900" cy="2349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1397DAE" wp14:editId="459778D1">
            <wp:extent cx="342900" cy="2349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F02C676" wp14:editId="08848339">
            <wp:extent cx="387350" cy="2349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2.6.1.5. Затраты на вывоз твердых бытовых отходов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EAAD9D4" wp14:editId="5B7375BA">
            <wp:extent cx="3683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846FF" wp14:editId="5C488A17">
            <wp:extent cx="1384300" cy="228600"/>
            <wp:effectExtent l="0" t="0" r="635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5E66C18" wp14:editId="53CDC975">
            <wp:extent cx="2921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B66732" wp14:editId="28A1ACE7">
            <wp:extent cx="2540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DF12CD" w:rsidRPr="00294BAF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515"/>
      <w:bookmarkEnd w:id="5"/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2.6.1.6.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D72D52F" wp14:editId="19695FEB">
            <wp:extent cx="381000" cy="2159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9166CD" wp14:editId="3721BBA9">
            <wp:extent cx="1371600" cy="222250"/>
            <wp:effectExtent l="0" t="0" r="0" b="635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24291F88" wp14:editId="58AB75C7">
            <wp:extent cx="254000" cy="2159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F12CD" w:rsidRPr="00DF12CD" w:rsidRDefault="00DF12CD" w:rsidP="000729F2">
      <w:pPr>
        <w:pStyle w:val="ConsPlusNormal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2.6.1.7.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D2372C" wp14:editId="4F9B71B1">
            <wp:extent cx="34925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583EC" wp14:editId="6682A86F">
            <wp:extent cx="1600200" cy="431800"/>
            <wp:effectExtent l="0" t="0" r="0" b="635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D8490E7" wp14:editId="21B7BAF2">
            <wp:extent cx="273050" cy="2349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08BA544" wp14:editId="284FE2E4">
            <wp:extent cx="311150" cy="2349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2.6.2. Затраты на закупку услуг управляющей компании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BC01FB8" wp14:editId="348D95FC">
            <wp:extent cx="311150" cy="2349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FAA9B" wp14:editId="7200CFC7">
            <wp:extent cx="1949450" cy="431800"/>
            <wp:effectExtent l="0" t="0" r="0" b="635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42FEC79" wp14:editId="5D8F9614">
            <wp:extent cx="292100" cy="2349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87D58FA" wp14:editId="2BCB5540">
            <wp:extent cx="254000" cy="2349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DF12CD" w:rsidRPr="00DF12CD" w:rsidRDefault="00DF12CD" w:rsidP="000729F2">
      <w:pPr>
        <w:pStyle w:val="ConsPlusNormal"/>
        <w:numPr>
          <w:ilvl w:val="0"/>
          <w:numId w:val="26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- планируемое количество месяцев использования i-й услуги управляющей компании.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2.6.4.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оборудования, определяемые по фактическим затратам в отчетном финансовом году.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2.6.5.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генераторных установок, систем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2923757" wp14:editId="2E61DC33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4950F6" wp14:editId="46B3F5A9">
                <wp:extent cx="3237865" cy="353695"/>
                <wp:effectExtent l="0" t="0" r="635" b="8255"/>
                <wp:docPr id="466" name="Группа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353695"/>
                          <a:chOff x="0" y="0"/>
                          <a:chExt cx="5099" cy="557"/>
                        </a:xfrm>
                      </wpg:grpSpPr>
                      <wps:wsp>
                        <wps:cNvPr id="4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27"/>
                            <a:ext cx="6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27"/>
                            <a:ext cx="33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27"/>
                            <a:ext cx="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27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172"/>
                            <a:ext cx="20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свн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72"/>
                            <a:ext cx="26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саду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72"/>
                            <a:ext cx="2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скуд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172"/>
                            <a:ext cx="1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172"/>
                            <a:ext cx="2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скив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72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172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72"/>
                            <a:ext cx="14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0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6" o:spid="_x0000_s1078" style="width:254.95pt;height:27.85pt;mso-position-horizontal-relative:char;mso-position-vertical-relative:line" coordsize="509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">
                <v:rect id="Rectangle 54" o:spid="_x0000_s1079" style="position:absolute;width:5099;height: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U58YA&#10;AADcAAAADwAAAGRycy9kb3ducmV2LnhtbESPT2vCQBTE7wW/w/IEb3VjW6JEV9EWwXpp/QNen9ln&#10;Es2+DdlVUz99VxA8DjPzG2Y0aUwpLlS7wrKCXjcCQZxaXXCmYLuZvw5AOI+ssbRMCv7IwWTcehlh&#10;ou2VV3RZ+0wECLsEFeTeV4mULs3JoOvaijh4B1sb9EHWmdQ1XgPclPItimJpsOCwkGNFnzmlp/XZ&#10;KIizXe/758bR8Wv/bme/x+VOy1ipTruZDkF4avwz/GgvtIKPuA/3M+EIy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U58YAAADcAAAADwAAAAAAAAAAAAAAAACYAgAAZHJz&#10;L2Rvd25yZXYueG1sUEsFBgAAAAAEAAQA9QAAAIsDAAAAAA==&#10;" filled="f" stroked="f" strokecolor="gray">
                  <v:stroke joinstyle="round"/>
                </v:rect>
                <v:shape id="Text Box 55" o:spid="_x0000_s1080" type="#_x0000_t202" style="position:absolute;left:4983;top:27;width:6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xWsAA&#10;AADcAAAADwAAAGRycy9kb3ducmV2LnhtbERPTYvCMBC9L/gfwgje1lSRot2msgqCB6G0etnb0Ixt&#10;2WZSm6j1328OCx4f7zvdjqYTDxpca1nBYh6BIK6sbrlWcDkfPtcgnEfW2FkmBS9ysM0mHykm2j65&#10;oEfpaxFC2CWooPG+T6R0VUMG3dz2xIG72sGgD3CopR7wGcJNJ5dRFEuDLYeGBnvaN1T9lnej4JTX&#10;m7wYf26+lMWOlnFOvLoqNZuO318gPI3+Lf53H7WCVRzWhjPh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OxWs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81" type="#_x0000_t202" style="position:absolute;left:4670;top:27;width:33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UwcMA&#10;AADcAAAADwAAAGRycy9kb3ducmV2LnhtbESPQYvCMBSE74L/ITzBm6aKFFuN4i4s7EEorXvZ26N5&#10;tsXmpdtktf57Iwgeh5n5htnuB9OKK/WusaxgMY9AEJdWN1wp+Dl9zdYgnEfW2FomBXdysN+NR1tM&#10;tb1xTtfCVyJA2KWooPa+S6V0ZU0G3dx2xME7296gD7KvpO7xFuCmlcsoiqXBhsNCjR191lRein+j&#10;4JhVSZYPv3++kPkHLeOMeHVWajoZDhsQngb/Dr/a31rBKk7geS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8Uw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7" o:spid="_x0000_s1082" type="#_x0000_t202" style="position:absolute;left:4559;top:27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rgcEA&#10;AADcAAAADwAAAGRycy9kb3ducmV2LnhtbERPTYvCMBC9L/gfwgje1lQRXWtTUUHwsFDa9eJtaMa2&#10;2ExqE7X77zeHBY+P951sB9OKJ/WusaxgNo1AEJdWN1wpOP8cP79AOI+ssbVMCn7JwTYdfSQYa/vi&#10;nJ6Fr0QIYRejgtr7LpbSlTUZdFPbEQfuanuDPsC+krrHVwg3rZxH0VIabDg01NjRoabyVjyMgu+s&#10;Wmf5cLn7QuZ7mi8z4sVVqcl42G1AeBr8W/zvPmkFi1WYH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K4H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 Box 58" o:spid="_x0000_s1083" type="#_x0000_t202" style="position:absolute;left:4192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OGsMA&#10;AADcAAAADwAAAGRycy9kb3ducmV2LnhtbESPQYvCMBSE74L/ITzBm6aKuGs1igqCh4XSrhdvj+bZ&#10;FpuX2kSt/34jCHscZuYbZrXpTC0e1LrKsoLJOAJBnFtdcaHg9HsYfYNwHlljbZkUvMjBZt3vrTDW&#10;9skpPTJfiABhF6OC0vsmltLlJRl0Y9sQB+9iW4M+yLaQusVngJtaTqNoLg1WHBZKbGhfUn7N7kbB&#10;T1IskrQ733wm0x1N5wnx7KLUcNBtlyA8df4//GkftYLZ1wT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COG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59" o:spid="_x0000_s1084" type="#_x0000_t202" style="position:absolute;left:3549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QbcUA&#10;AADcAAAADwAAAGRycy9kb3ducmV2LnhtbESPzWrDMBCE74G+g9hCb7FcE9LWsRyaQiGHgrHTS2+L&#10;tf4h1sqx1MR5+yoQ6HGYmW+YbDubQZxpcr1lBc9RDIK4trrnVsH34XP5CsJ5ZI2DZVJwJQfb/GGR&#10;YarthUs6V74VAcIuRQWd92Mqpas7MugiOxIHr7GTQR/k1Eo94SXAzSCTOF5Lgz2HhQ5H+uioPla/&#10;RsFX0b4V5fxz8pUsd5SsC+JVo9TT4/y+AeFp9v/he3uvFaxeEr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hBt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0" o:spid="_x0000_s1085" type="#_x0000_t202" style="position:absolute;left:2902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19sMA&#10;AADcAAAADwAAAGRycy9kb3ducmV2LnhtbESPQYvCMBSE74L/ITzBm6arortdo6ggeBBKu3vZ26N5&#10;tmWbl9pErf/eCILHYWa+YZbrztTiSq2rLCv4GEcgiHOrKy4U/P7sR58gnEfWWFsmBXdysF71e0uM&#10;tb1xStfMFyJA2MWooPS+iaV0eUkG3dg2xME72dagD7ItpG7xFuCmlpMomkuDFYeFEhvalZT/Zxej&#10;4JgUX0na/Z19JtMtTeYJ8eyk1HDQbb5BeOr8O/xqH7SC2WIK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619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1" o:spid="_x0000_s1086" type="#_x0000_t202" style="position:absolute;left:2329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tgsMA&#10;AADcAAAADwAAAGRycy9kb3ducmV2LnhtbESPQYvCMBSE7wv+h/CEva2pUlytRnGFBQ9CafXi7dE8&#10;22Lz0m2i1n9vBGGPw8x8wyzXvWnEjTpXW1YwHkUgiAuray4VHA+/XzMQziNrbCyTggc5WK8GH0tM&#10;tL1zRrfclyJA2CWooPK+TaR0RUUG3ci2xME7286gD7Irpe7wHuCmkZMomkqDNYeFClvaVlRc8qtR&#10;sE/LeZr1pz+fy+yHJtOUOD4r9TnsNwsQnnr/H363d1pB/B3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tg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2" o:spid="_x0000_s1087" type="#_x0000_t202" style="position:absolute;left:1683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IGcMA&#10;AADcAAAADwAAAGRycy9kb3ducmV2LnhtbESPQYvCMBSE74L/ITzBm6Yr6mo1igqCB6G0uxdvj+bZ&#10;lm1eahO1/nuzsLDHYWa+YdbbztTiQa2rLCv4GEcgiHOrKy4UfH8dRwsQziNrrC2Tghc52G76vTXG&#10;2j45pUfmCxEg7GJUUHrfxFK6vCSDbmwb4uBdbWvQB9kWUrf4DHBTy0kUzaXBisNCiQ0dSsp/srtR&#10;cE6KZZJ2l5vPZLqnyTwhnl6VGg663QqEp87/h//aJ61g+jmD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IG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3" o:spid="_x0000_s1088" type="#_x0000_t202" style="position:absolute;left:1111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WbsUA&#10;AADcAAAADwAAAGRycy9kb3ducmV2LnhtbESPQWuDQBSE74H+h+UVekvWipjWZCNNodBDQDS99PZw&#10;X1TivjXu1th/ny0Uchxm5htmm8+mFxONrrOs4HkVgSCure64UfB1/Fi+gHAeWWNvmRT8koN897DY&#10;YqbtlUuaKt+IAGGXoYLW+yGT0tUtGXQrOxAH72RHgz7IsZF6xGuAm17GUZRKgx2HhRYHem+pPlc/&#10;RsGhaF6Lcv6++EqWe4rTgjg5KfX0OL9tQHia/T383/7UCpJ1Cn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RZu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4" o:spid="_x0000_s1089" type="#_x0000_t202" style="position:absolute;left:532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z9cUA&#10;AADcAAAADwAAAGRycy9kb3ducmV2LnhtbESPQWvCQBSE74L/YXmCN7OpiNaYVWyh4KEQkvbS2yP7&#10;sgnNvo3Zrab/vlso9DjMzDdMfppsL240+s6xgockBUFcO92xUfD+9rJ6BOEDssbeMSn4Jg+n43yW&#10;Y6bdnUu6VcGICGGfoYI2hCGT0tctWfSJG4ij17jRYohyNFKPeI9w28t1mm6lxY7jQosDPbdUf1Zf&#10;VsFrYfZFOX1cQyXLJ1pvC+JNo9RyMZ0PIAJN4T/8175oBZvdD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bP1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5" o:spid="_x0000_s1090" type="#_x0000_t202" style="position:absolute;left:34;top:27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h8EA&#10;AADcAAAADwAAAGRycy9kb3ducmV2LnhtbERPTYvCMBC9L/gfwgje1lQRXWtTUUHwsFDa9eJtaMa2&#10;2ExqE7X77zeHBY+P951sB9OKJ/WusaxgNo1AEJdWN1wpOP8cP79AOI+ssbVMCn7JwTYdfSQYa/vi&#10;nJ6Fr0QIYRejgtr7LpbSlTUZdFPbEQfuanuDPsC+krrHVwg3rZxH0VIabDg01NjRoabyVjyMgu+s&#10;Wmf5cLn7QuZ7mi8z4sVVqcl42G1AeBr8W/zvPmkFi1VYG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J4f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66" o:spid="_x0000_s1091" type="#_x0000_t202" style="position:absolute;left:4326;top:172;width:204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CHMMA&#10;AADcAAAADwAAAGRycy9kb3ducmV2LnhtbESPQYvCMBSE74L/ITzBm6aKuGs1igqCh4XSrhdvj+bZ&#10;FpuX2kSt/34jCHscZuYbZrXpTC0e1LrKsoLJOAJBnFtdcaHg9HsYfYNwHlljbZkUvMjBZt3vrTDW&#10;9skpPTJfiABhF6OC0vsmltLlJRl0Y9sQB+9iW4M+yLaQusVngJtaTqNoLg1WHBZKbGhfUn7N7kbB&#10;T1IskrQ733wm0x1N5wnx7KLUcNBtlyA8df4//GkftYLZ1wL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aCH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свн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7" o:spid="_x0000_s1092" type="#_x0000_t202" style="position:absolute;left:3681;top:172;width:26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bpsEA&#10;AADcAAAADwAAAGRycy9kb3ducmV2LnhtbERPTWuDQBC9B/Iflgn0lqwRCanNKmmg0ENAtL30NrgT&#10;lbqz1t2o/ffZQ6HHx/s+5YvpxUSj6ywr2O8iEMS11R03Cj4/3rZHEM4ja+wtk4JfcpBn69UJU21n&#10;LmmqfCNCCLsUFbTeD6mUrm7JoNvZgThwNzsa9AGOjdQjziHc9DKOooM02HFoaHGgS0v1d3U3Cq5F&#10;81yUy9ePr2T5SvGhIE5uSj1tlvMLCE+L/xf/ud+1guQY5oc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W6b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саду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8" o:spid="_x0000_s1093" type="#_x0000_t202" style="position:absolute;left:3035;top:172;width:27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+PcMA&#10;AADcAAAADwAAAGRycy9kb3ducmV2LnhtbESPQYvCMBSE7wv7H8ITvK2pIuLWpuIuCB6E0uplb4/m&#10;2Rabl24Ttf57Iwgeh5n5hknWg2nFlXrXWFYwnUQgiEurG64UHA/bryUI55E1tpZJwZ0crNPPjwRj&#10;bW+c07XwlQgQdjEqqL3vYildWZNBN7EdcfBOtjfog+wrqXu8Bbhp5SyKFtJgw2Ghxo5+ayrPxcUo&#10;2GfVd5YPf/++kPkPzRYZ8fyk1Hg0bFYgPA3+HX61d1rBfDmF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X+P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скуд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9" o:spid="_x0000_s1094" type="#_x0000_t202" style="position:absolute;left:2462;top:172;width:19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gSsQA&#10;AADcAAAADwAAAGRycy9kb3ducmV2LnhtbESPQWuDQBSE74X+h+UVeqtrRSS12YS0UOghIJpeenu4&#10;Lypx31p3q+bfZwOBHIeZ+YZZbxfTi4lG11lW8BrFIIhrqztuFPwcvl5WIJxH1thbJgVncrDdPD6s&#10;Mdd25pKmyjciQNjlqKD1fsildHVLBl1kB+LgHe1o0Ac5NlKPOAe46WUSx5k02HFYaHGgz5bqU/Vv&#10;FOyL5q0ol98/X8nyg5KsIE6PSj0/Lbt3EJ4Wfw/f2t9aQbpK4HomHAG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YEr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спс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0" o:spid="_x0000_s1095" type="#_x0000_t202" style="position:absolute;left:1816;top:172;width:27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F0cQA&#10;AADcAAAADwAAAGRycy9kb3ducmV2LnhtbESPT4vCMBTE74LfITzBm6b+Qbpdo7iC4GGhtHrZ26N5&#10;tmWbl24TtX57syB4HGbmN8x625tG3KhztWUFs2kEgriwuuZSwfl0mMQgnEfW2FgmBQ9ysN0MB2tM&#10;tL1zRrfclyJA2CWooPK+TaR0RUUG3dS2xMG72M6gD7Irpe7wHuCmkfMoWkmDNYeFClvaV1T85lej&#10;4DstP9Ks//nzucy+aL5KiZcXpcajfvcJwlPv3+FX+6gVLOMF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xdH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скив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" o:spid="_x0000_s1096" type="#_x0000_t202" style="position:absolute;left:1244;top:172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dpcQA&#10;AADcAAAADwAAAGRycy9kb3ducmV2LnhtbESPQWuDQBSE74X8h+UFemvWiEhisglpodBDQTS55PZw&#10;X1TivjXuVu2/7xYKPQ4z8w2zP86mEyMNrrWsYL2KQBBXVrdcK7ic3182IJxH1thZJgXf5OB4WDzt&#10;MdN24oLG0tciQNhlqKDxvs+kdFVDBt3K9sTBu9nBoA9yqKUecApw08k4ilJpsOWw0GBPbw1V9/LL&#10;KPjM621ezNeHL2XxSnGaEyc3pZ6X82kHwtPs/8N/7Q+tINkk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XaX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2" o:spid="_x0000_s1097" type="#_x0000_t202" style="position:absolute;left:667;top:172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4PsMA&#10;AADcAAAADwAAAGRycy9kb3ducmV2LnhtbESPQYvCMBSE74L/ITxhb5oqrtRqFFdY8CCUVi/eHs2z&#10;LTYv3SZq/fdmYWGPw8x8w6y3vWnEgzpXW1YwnUQgiAuray4VnE/f4xiE88gaG8uk4EUOtpvhYI2J&#10;tk/O6JH7UgQIuwQVVN63iZSuqMigm9iWOHhX2xn0QXal1B0+A9w0chZFC2mw5rBQYUv7iopbfjcK&#10;jmm5TLP+8uNzmX3RbJESz69KfYz63QqEp97/h//aB61gHn/C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74P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3" o:spid="_x0000_s1098" type="#_x0000_t202" style="position:absolute;left:165;top:172;width:14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mScQA&#10;AADcAAAADwAAAGRycy9kb3ducmV2LnhtbESPQWuDQBSE74X8h+UFcmvWiEhqswlpIZBDQTS99PZw&#10;X1TivjXuRu2/7xYKPQ4z8w2zO8ymEyMNrrWsYLOOQBBXVrdcK/i8nJ63IJxH1thZJgXf5OCwXzzt&#10;MNN24oLG0tciQNhlqKDxvs+kdFVDBt3a9sTBu9rBoA9yqKUecApw08k4ilJpsOWw0GBP7w1Vt/Jh&#10;FHzk9UtezF93X8rijeI0J06uSq2W8/EVhKfZ/4f/2metINmm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Zkn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ио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4" o:spid="_x0000_s1099" type="#_x0000_t202" style="position:absolute;left:401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D0sMA&#10;AADcAAAADwAAAGRycy9kb3ducmV2LnhtbESPQYvCMBSE74L/ITzBm6aKuFqNooLgYaG0uxdvj+bZ&#10;FpuX2kSt/34jCHscZuYbZr3tTC0e1LrKsoLJOAJBnFtdcaHg9+c4WoBwHlljbZkUvMjBdtPvrTHW&#10;9skpPTJfiABhF6OC0vsmltLlJRl0Y9sQB+9iW4M+yLaQusVngJtaTqNoLg1WHBZKbOhQUn7N7kbB&#10;d1Isk7Q733wm0z1N5wnx7KLUcNDtViA8df4//GmftILZ4gve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D0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75" o:spid="_x0000_s1100" type="#_x0000_t202" style="position:absolute;left:3374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XoMEA&#10;AADcAAAADwAAAGRycy9kb3ducmV2LnhtbERPTWuDQBC9B/Iflgn0lqwRCanNKmmg0ENAtL30NrgT&#10;lbqz1t2o/ffZQ6HHx/s+5YvpxUSj6ywr2O8iEMS11R03Cj4/3rZHEM4ja+wtk4JfcpBn69UJU21n&#10;LmmqfCNCCLsUFbTeD6mUrm7JoNvZgThwNzsa9AGOjdQjziHc9DKOooM02HFoaHGgS0v1d3U3Cq5F&#10;81yUy9ePr2T5SvGhIE5uSj1tlvMLCE+L/xf/ud+1guQY1oY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fV6D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76" o:spid="_x0000_s1101" type="#_x0000_t202" style="position:absolute;left:272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yO8MA&#10;AADcAAAADwAAAGRycy9kb3ducmV2LnhtbESPQYvCMBSE7wv+h/CEva2pIqLVtLgLC3sQSqsXb4/m&#10;2Rabl9pktf57Iwgeh5n5htmkg2nFlXrXWFYwnUQgiEurG64UHPa/X0sQziNrbC2Tgjs5SJPRxwZj&#10;bW+c07XwlQgQdjEqqL3vYildWZNBN7EdcfBOtjfog+wrqXu8Bbhp5SyKFtJgw2Ghxo5+airPxb9R&#10;sMuqVZYPx4svZP5Ns0VGPD8p9TketmsQngb/Dr/af1rBfLmC55lwBG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yO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77" o:spid="_x0000_s1102" type="#_x0000_t202" style="position:absolute;left:2154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Ne78A&#10;AADcAAAADwAAAGRycy9kb3ducmV2LnhtbERPTYvCMBC9C/6HMII3TRURW42iwoKHhdLqxdvQjG2x&#10;mdQmq91/bw6Cx8f73ux604gnda62rGA2jUAQF1bXXCq4nH8mKxDOI2tsLJOCf3Kw2w4HG0y0fXFG&#10;z9yXIoSwS1BB5X2bSOmKigy6qW2JA3eznUEfYFdK3eErhJtGzqNoKQ3WHBoqbOlYUXHP/4yC37SM&#10;06y/PnwuswPNlynx4qbUeNTv1yA89f4r/rhPWsEiDvPDmXAE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M17vwAAANwAAAAPAAAAAAAAAAAAAAAAAJgCAABkcnMvZG93bnJl&#10;di54bWxQSwUGAAAAAAQABAD1AAAAhA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78" o:spid="_x0000_s1103" type="#_x0000_t202" style="position:absolute;left:1509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o4MQA&#10;AADcAAAADwAAAGRycy9kb3ducmV2LnhtbESPQWvCQBSE7wX/w/KE3pqNEoJJXaUKgodCSNpLb4/s&#10;MwnNvo3ZVdN/3xUEj8PMfMOst5PpxZVG11lWsIhiEMS11R03Cr6/Dm8rEM4ja+wtk4I/crDdzF7W&#10;mGt745KulW9EgLDLUUHr/ZBL6eqWDLrIDsTBO9nRoA9ybKQe8RbgppfLOE6lwY7DQosD7Vuqf6uL&#10;UfBZNFlRTj9nX8lyR8u0IE5OSr3Op493EJ4m/ww/2ketIMkW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aOD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79" o:spid="_x0000_s1104" type="#_x0000_t202" style="position:absolute;left:936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2l8MA&#10;AADcAAAADwAAAGRycy9kb3ducmV2LnhtbESPQYvCMBSE78L+h/AWvGlqEbFdo+iC4EEorXvZ26N5&#10;tmWbl9pktf57Iwgeh5n5hlltBtOKK/WusaxgNo1AEJdWN1wp+DntJ0sQziNrbC2Tgjs52Kw/RitM&#10;tb1xTtfCVyJA2KWooPa+S6V0ZU0G3dR2xME7296gD7KvpO7xFuCmlXEULaTBhsNCjR1911T+Ff9G&#10;wTGrkiwffi++kPmO4kVGPD8rNf4ctl8gPA3+HX61D1rBPIn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72l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shape>
                <v:shape id="Text Box 80" o:spid="_x0000_s1105" type="#_x0000_t202" style="position:absolute;left:340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TDMMA&#10;AADcAAAADwAAAGRycy9kb3ducmV2LnhtbESPQYvCMBSE74L/IbwFbzZdFdGuUVxB8LBQWr14ezTP&#10;tmzz0m2i1n9vFgSPw8x8w6w2vWnEjTpXW1bwGcUgiAuray4VnI778QKE88gaG8uk4EEONuvhYIWJ&#10;tnfO6Jb7UgQIuwQVVN63iZSuqMigi2xLHLyL7Qz6ILtS6g7vAW4aOYnjuTRYc1iosKVdRcVvfjUK&#10;ftJymWb9+c/nMvumyTwlnl2UGn302y8Qnnr/Dr/aB61gtpzC/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TD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0E43DD3" wp14:editId="4F246A91">
            <wp:extent cx="266700" cy="2349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генераторных установок;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3192F3E" wp14:editId="3836386A">
            <wp:extent cx="25400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системы пожаротушения;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1EFAA6" wp14:editId="2682785D">
            <wp:extent cx="3048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6505B41" wp14:editId="03C9B3CB">
            <wp:extent cx="25400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C032ADD" wp14:editId="5090625C">
            <wp:extent cx="304800" cy="2349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E1A49D9" wp14:editId="618FEF49">
            <wp:extent cx="304800" cy="2349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DB9B1C" wp14:editId="28DA67FA">
            <wp:extent cx="2667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2.6.5.1.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генераторных установок </w:t>
      </w: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39D63" wp14:editId="1A49C851">
                <wp:extent cx="434340" cy="466090"/>
                <wp:effectExtent l="0" t="0" r="0" b="0"/>
                <wp:docPr id="460" name="Группа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466090"/>
                          <a:chOff x="0" y="0"/>
                          <a:chExt cx="684" cy="734"/>
                        </a:xfrm>
                      </wpg:grpSpPr>
                      <wps:wsp>
                        <wps:cNvPr id="46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0"/>
                            <a:ext cx="12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1" y="0"/>
                            <a:ext cx="12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311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166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0" o:spid="_x0000_s1106" style="width:34.2pt;height:36.7pt;mso-position-horizontal-relative:char;mso-position-vertical-relative:line" coordsize="684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">
                <v:rect id="Rectangle 82" o:spid="_x0000_s1107" style="position:absolute;width:684;height:7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pCMUA&#10;AADcAAAADwAAAGRycy9kb3ducmV2LnhtbESPT2vCQBTE74LfYXlCb3WTVoKkrqIVoXrxTwteX7PP&#10;JJp9G7JbjX56Vyh4HGbmN8xo0ppKnKlxpWUFcT8CQZxZXXKu4Od78ToE4TyyxsoyKbiSg8m42xlh&#10;qu2Ft3Te+VwECLsUFRTe16mULivIoOvbmjh4B9sY9EE2udQNXgLcVPItihJpsOSwUGBNnwVlp92f&#10;UZDk+3i5vnF0nP++29nmuNprmSj10munHyA8tf4Z/m9/aQWDJIbHmXA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KkIxQAAANwAAAAPAAAAAAAAAAAAAAAAAJgCAABkcnMv&#10;ZG93bnJldi54bWxQSwUGAAAAAAQABAD1AAAAigMAAAAA&#10;" filled="f" stroked="f" strokecolor="gray">
                  <v:stroke joinstyle="round"/>
                </v:rect>
                <v:shape id="Text Box 83" o:spid="_x0000_s1108" type="#_x0000_t202" style="position:absolute;left:31;width:128;height: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GsMMA&#10;AADcAAAADwAAAGRycy9kb3ducmV2LnhtbESPQYvCMBSE78L+h/AWvGlqkaLVKO7Cwh6E0urF26N5&#10;tsXmpdtktf57Iwgeh5n5hllvB9OKK/WusaxgNo1AEJdWN1wpOB5+JgsQziNrbC2Tgjs52G4+RmtM&#10;tb1xTtfCVyJA2KWooPa+S6V0ZU0G3dR2xME7296gD7KvpO7xFuCmlXEUJdJgw2Ghxo6+ayovxb9R&#10;sM+qZZYPpz9fyPyL4iQjnp+VGn8OuxUIT4N/h1/tX61gnsT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Gs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shape>
                <v:shape id="Text Box 84" o:spid="_x0000_s1109" type="#_x0000_t202" style="position:absolute;left:461;width:128;height: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jK8MA&#10;AADcAAAADwAAAGRycy9kb3ducmV2LnhtbESPQYvCMBSE7wv+h/AEb2uqK0WrUVxhwcNCafXi7dE8&#10;22Lz0m2i1n9vFgSPw8x8w6w2vWnEjTpXW1YwGUcgiAuray4VHA8/n3MQziNrbCyTggc52KwHHytM&#10;tL1zRrfclyJA2CWooPK+TaR0RUUG3di2xME7286gD7Irpe7wHuCmkdMoiqXBmsNChS3tKiou+dUo&#10;+E3LRZr1pz+fy+ybpnFKPDsrNRr22yUIT71/h1/tvVYwi7/g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cjK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shape>
                <v:shape id="Text Box 85" o:spid="_x0000_s1110" type="#_x0000_t202" style="position:absolute;left:227;top:31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7X8MA&#10;AADcAAAADwAAAGRycy9kb3ducmV2LnhtbESPQYvCMBSE78L+h/AWvGmqlOJ2jeIKggehtHrZ26N5&#10;tmWbl24Ttf57Iwgeh5n5hlmuB9OKK/WusaxgNo1AEJdWN1wpOB13kwUI55E1tpZJwZ0crFcfoyWm&#10;2t44p2vhKxEg7FJUUHvfpVK6siaDbmo74uCdbW/QB9lXUvd4C3DTynkUJdJgw2Ghxo62NZV/xcUo&#10;OGTVV5YPv/++kPkPzZOMOD4rNf4cNt8gPA3+HX6191pBnMT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67X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6" o:spid="_x0000_s1111" type="#_x0000_t202" style="position:absolute;left:93;top:166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exMUA&#10;AADcAAAADwAAAGRycy9kb3ducmV2LnhtbESPQWuDQBSE74H+h+UVekvWipXWZCNNodBDQDS99PZw&#10;X1TivjXu1th/ny0Echxm5htmk8+mFxONrrOs4HkVgSCure64UfB9+Fy+gnAeWWNvmRT8kYN8+7DY&#10;YKbthUuaKt+IAGGXoYLW+yGT0tUtGXQrOxAH72hHgz7IsZF6xEuAm17GUZRKgx2HhRYH+mipPlW/&#10;RsG+aN6Kcv45+0qWO4rTgjg5KvX0OL+vQXia/T18a39pBUn6Av9nw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h7E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968DBD" wp14:editId="79C85BFB">
                <wp:extent cx="1666240" cy="562610"/>
                <wp:effectExtent l="0" t="0" r="0" b="8890"/>
                <wp:docPr id="440" name="Группа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562610"/>
                          <a:chOff x="0" y="0"/>
                          <a:chExt cx="2624" cy="886"/>
                        </a:xfrm>
                      </wpg:grpSpPr>
                      <wps:wsp>
                        <wps:cNvPr id="44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4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185"/>
                            <a:ext cx="6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185"/>
                            <a:ext cx="33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185"/>
                            <a:ext cx="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185"/>
                            <a:ext cx="1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9" y="185"/>
                            <a:ext cx="16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185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31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33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6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501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0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331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33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9" y="331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158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158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91"/>
                            <a:ext cx="25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487"/>
                            <a:ext cx="7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0" o:spid="_x0000_s1112" style="width:131.2pt;height:44.3pt;mso-position-horizontal-relative:char;mso-position-vertical-relative:line" coordsize="2624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">
                <v:rect id="Rectangle 88" o:spid="_x0000_s1113" style="position:absolute;width:2624;height:8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1aMYA&#10;AADcAAAADwAAAGRycy9kb3ducmV2LnhtbESPW2vCQBSE3wv+h+UIfaubqASJruIFofWl3sDXY/aY&#10;RLNnQ3arsb++Wyj0cZiZb5jJrDWVuFPjSssK4l4EgjizuuRcwfGwfhuBcB5ZY2WZFDzJwWzaeZlg&#10;qu2Dd3Tf+1wECLsUFRTe16mULivIoOvZmjh4F9sY9EE2udQNPgLcVLIfRYk0WHJYKLCmZUHZbf9l&#10;FCT5Kf74/OboujoP7GJ73Zy0TJR67bbzMQhPrf8P/7XftYLhMIbfM+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H1aMYAAADcAAAADwAAAAAAAAAAAAAAAACYAgAAZHJz&#10;L2Rvd25yZXYueG1sUEsFBgAAAAAEAAQA9QAAAIsDAAAAAA==&#10;" filled="f" stroked="f" strokecolor="gray">
                  <v:stroke joinstyle="round"/>
                </v:rect>
                <v:shape id="Text Box 89" o:spid="_x0000_s1114" type="#_x0000_t202" style="position:absolute;left:2514;top:185;width:6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a0MMA&#10;AADcAAAADwAAAGRycy9kb3ducmV2LnhtbESPQYvCMBSE78L+h/AW9qappYjbNYoKggehtHrZ26N5&#10;tmWbl9pE7f57Iwgeh5n5hlmsBtOKG/WusaxgOolAEJdWN1wpOB134zkI55E1tpZJwT85WC0/RgtM&#10;tb1zTrfCVyJA2KWooPa+S6V0ZU0G3cR2xME7296gD7KvpO7xHuCmlXEUzaTBhsNCjR1tayr/iqtR&#10;cMiq7ywffi++kPmG4llGnJyV+voc1j8gPA3+HX6191pBksT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7a0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90" o:spid="_x0000_s1115" type="#_x0000_t202" style="position:absolute;left:2150;top:185;width:33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/S8MA&#10;AADcAAAADwAAAGRycy9kb3ducmV2LnhtbESPQYvCMBSE7wv+h/AEb2uqW0SrUVxhwYNQWr14ezTP&#10;tti8dJuo9d8bYWGPw8x8w6w2vWnEnTpXW1YwGUcgiAuray4VnI4/n3MQziNrbCyTgic52KwHHytM&#10;tH1wRvfclyJA2CWooPK+TaR0RUUG3di2xMG72M6gD7Irpe7wEeCmkdMomkmDNYeFClvaVVRc85tR&#10;cEjLRZr151+fy+ybprOUOL4oNRr22yUIT73/D/+191pBHH/B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/S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1" o:spid="_x0000_s1116" type="#_x0000_t202" style="position:absolute;left:2039;top:185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P8QA&#10;AADcAAAADwAAAGRycy9kb3ducmV2LnhtbESPQWuDQBSE74H+h+UVcotrRKQ12YSkUOihINpeenu4&#10;Lypx3xp3q+bfdwuFHoeZ+YbZHxfTi4lG11lWsI1iEMS11R03Cj4/XjdPIJxH1thbJgV3cnA8PKz2&#10;mGs7c0lT5RsRIOxyVNB6P+RSurolgy6yA3HwLnY06IMcG6lHnAPc9DKJ40wa7DgstDjQS0v1tfo2&#10;Ct6L5rkol6+br2R5piQriNOLUuvH5bQD4Wnx/+G/9ptWkKYp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5z/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 Box 92" o:spid="_x0000_s1117" type="#_x0000_t202" style="position:absolute;left:1616;top:185;width:12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CpMMA&#10;AADcAAAADwAAAGRycy9kb3ducmV2LnhtbESPQYvCMBSE7wv+h/CEva2pUkWrUVxhwcNCafXi7dE8&#10;22Lz0m2i1n+/EQSPw8x8w6w2vWnEjTpXW1YwHkUgiAuray4VHA8/X3MQziNrbCyTggc52KwHHytM&#10;tL1zRrfclyJA2CWooPK+TaR0RUUG3ci2xME7286gD7Irpe7wHuCmkZMomkmDNYeFClvaVVRc8qtR&#10;8JuWizTrT38+l9k3TWYpcXxW6nPYb5cgPPX+HX6191pBHE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dCp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93" o:spid="_x0000_s1118" type="#_x0000_t202" style="position:absolute;left:929;top:185;width:16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c08MA&#10;AADcAAAADwAAAGRycy9kb3ducmV2LnhtbESPQYvCMBSE78L+h/AWvGmqlOJ2jeIKggehtHrZ26N5&#10;tmWbl24Ttf57Iwgeh5n5hlmuB9OKK/WusaxgNo1AEJdWN1wpOB13kwUI55E1tpZJwZ0crFcfoyWm&#10;2t44p2vhKxEg7FJUUHvfpVK6siaDbmo74uCdbW/QB9lXUvd4C3DTynkUJdJgw2Ghxo62NZV/xcUo&#10;OGTVV5YPv/++kPkPzZOMOD4rNf4cNt8gPA3+HX6191pBHC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c0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94" o:spid="_x0000_s1119" type="#_x0000_t202" style="position:absolute;left:34;top:185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5SMMA&#10;AADcAAAADwAAAGRycy9kb3ducmV2LnhtbESPQYvCMBSE7wv+h/CEva2pUlytRnGFBQ9CafXi7dE8&#10;22Lz0m2i1n9vBGGPw8x8wyzXvWnEjTpXW1YwHkUgiAuray4VHA+/XzMQziNrbCyTggc5WK8GH0tM&#10;tL1zRrfclyJA2CWooPK+TaR0RUUG3ci2xME7286gD7Irpe7wHuCmkZMomkqDNYeFClvaVlRc8qtR&#10;sE/LeZr1pz+fy+yHJtOUOD4r9TnsNwsQnnr/H363d1pBHH/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l5S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95" o:spid="_x0000_s1120" type="#_x0000_t202" style="position:absolute;left:1810;top:33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tOsEA&#10;AADcAAAADwAAAGRycy9kb3ducmV2LnhtbERPy2rCQBTdC/7DcAvdmUlDkBodgwqFLgoh0Y27S+bm&#10;gZk7MTPV9O87i0KXh/Pe5bMZxIMm11tW8BbFIIhrq3tuFVzOH6t3EM4jaxwsk4IfcpDvl4sdZto+&#10;uaRH5VsRQthlqKDzfsykdHVHBl1kR+LANXYy6AOcWqknfIZwM8gkjtfSYM+hocORTh3Vt+rbKPgq&#10;2k1Rzte7r2R5pGRdEKeNUq8v82ELwtPs/8V/7k+tIE3D2nAmH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7Tr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6" o:spid="_x0000_s1121" type="#_x0000_t202" style="position:absolute;left:1731;top:33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IocMA&#10;AADcAAAADwAAAGRycy9kb3ducmV2LnhtbESPQYvCMBSE74L/ITzBm6ZKkW01iiss7EEorV68PZpn&#10;W2xeuk3U+u/NwsIeh5n5htnsBtOKB/WusaxgMY9AEJdWN1wpOJ++Zh8gnEfW2FomBS9ysNuORxtM&#10;tX1yTo/CVyJA2KWooPa+S6V0ZU0G3dx2xMG72t6gD7KvpO7xGeCmlcsoWkmDDYeFGjs61FTeirtR&#10;cMyqJMuHy48vZP5Jy1VGHF+Vmk6G/RqEp8H/h//a31pBHCfwe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Io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7" o:spid="_x0000_s1122" type="#_x0000_t202" style="position:absolute;left:740;top:26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34cEA&#10;AADcAAAADwAAAGRycy9kb3ducmV2LnhtbERPTYvCMBC9L/gfwgje1lRRWWtTUUHwIJR2vXgbmrEt&#10;NpPaRO3++81hYY+P951sB9OKF/WusaxgNo1AEJdWN1wpuHwfP79AOI+ssbVMCn7IwTYdfSQYa/vm&#10;nF6Fr0QIYRejgtr7LpbSlTUZdFPbEQfuZnuDPsC+krrHdwg3rZxH0UoabDg01NjRoabyXjyNgnNW&#10;rbN8uD58IfM9zVcZ8eKm1GQ87DYgPA3+X/znPmkFi2WYH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d+H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98" o:spid="_x0000_s1123" type="#_x0000_t202" style="position:absolute;left:809;top:501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SesMA&#10;AADcAAAADwAAAGRycy9kb3ducmV2LnhtbESPQYvCMBSE74L/ITxhbzZVXNFqFFdY8CCUVi/eHs2z&#10;LTYv3SZq/fdmYWGPw8x8w6y3vWnEgzpXW1YwiWIQxIXVNZcKzqfv8QKE88gaG8uk4EUOtpvhYI2J&#10;tk/O6JH7UgQIuwQVVN63iZSuqMigi2xLHLyr7Qz6ILtS6g6fAW4aOY3juTRYc1iosKV9RcUtvxsF&#10;x7Rcpll/+fG5zL5oOk+JZ1elPkb9bgXCU+//w3/tg1Yw+5zA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Se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99" o:spid="_x0000_s1124" type="#_x0000_t202" style="position:absolute;left:681;top:50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MDcMA&#10;AADcAAAADwAAAGRycy9kb3ducmV2LnhtbESPQYvCMBSE7wv+h/AEb2tqcUWrUVQQ9rBQWr14ezTP&#10;tti81CZq999vFgSPw8x8w6w2vWnEgzpXW1YwGUcgiAuray4VnI6HzzkI55E1NpZJwS852KwHHytM&#10;tH1yRo/clyJA2CWooPK+TaR0RUUG3di2xMG72M6gD7Irpe7wGeCmkXEUzaTBmsNChS3tKyqu+d0o&#10;+EnLRZr155vPZbajeJYSTy9KjYb9dgnCU+/f4Vf7WyuYfsXwfy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MD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0" o:spid="_x0000_s1125" type="#_x0000_t202" style="position:absolute;left:1189;top:33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plsUA&#10;AADcAAAADwAAAGRycy9kb3ducmV2LnhtbESPQWvCQBSE7wX/w/KE3urG1EobXaUVCh6EkLSX3h7Z&#10;ZzaYfRuza0z/vSsUehxm5htmvR1tKwbqfeNYwXyWgCCunG64VvD99fn0CsIHZI2tY1LwSx62m8nD&#10;GjPtrlzQUIZaRAj7DBWYELpMSl8ZsuhnriOO3tH1FkOUfS11j9cIt61Mk2QpLTYcFwx2tDNUncqL&#10;VXDI67e8GH/OoZTFB6XLnHhxVOpxOr6vQAQaw3/4r73XChYvz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+mW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1" o:spid="_x0000_s1126" type="#_x0000_t202" style="position:absolute;left:1111;top:33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x4sMA&#10;AADcAAAADwAAAGRycy9kb3ducmV2LnhtbESPQYvCMBSE7wv+h/CEva2pUkWrUVxhwcNCafXi7dE8&#10;22Lz0m2i1n+/EQSPw8x8w6w2vWnEjTpXW1YwHkUgiAuray4VHA8/X3MQziNrbCyTggc52KwHHytM&#10;tL1zRrfclyJA2CWooPK+TaR0RUUG3ci2xME7286gD7Irpe7wHuCmkZMomkmDNYeFClvaVVRc8qtR&#10;8JuWizTrT38+l9k3TWYpcXxW6nPYb5cgPPX+HX6191pBPI3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x4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2" o:spid="_x0000_s1127" type="#_x0000_t202" style="position:absolute;left:169;top:33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UecUA&#10;AADcAAAADwAAAGRycy9kb3ducmV2LnhtbESPQWvCQBSE74L/YXmCN7OpqNSYVWyh4KEQkvbS2yP7&#10;sgnNvo3Zrab/vlso9DjMzDdMfppsL240+s6xgockBUFcO92xUfD+9rJ6BOEDssbeMSn4Jg+n43yW&#10;Y6bdnUu6VcGICGGfoYI2hCGT0tctWfSJG4ij17jRYohyNFKPeI9w28t1mu6kxY7jQosDPbdUf1Zf&#10;VsFrYfZFOX1cQyXLJ1rvCuJNo9RyMZ0PIAJN4T/8175oBZvtF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tR5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3" o:spid="_x0000_s1128" type="#_x0000_t202" style="position:absolute;left:1451;top:15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KDsUA&#10;AADcAAAADwAAAGRycy9kb3ducmV2LnhtbESPQWuDQBSE74H+h+UVekvWipXWZCNNodBDQDS99PZw&#10;X1TivjXu1th/ny0Echxm5htmk8+mFxONrrOs4HkVgSCure64UfB9+Fy+gnAeWWNvmRT8kYN8+7DY&#10;YKbthUuaKt+IAGGXoYLW+yGT0tUtGXQrOxAH72hHgz7IsZF6xEuAm17GUZRKgx2HhRYH+mipPlW/&#10;RsG+aN6Kcv45+0qWO4rTgjg5KvX0OL+vQXia/T18a39pBclLCv9nw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EoO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shape>
                <v:shape id="Text Box 104" o:spid="_x0000_s1129" type="#_x0000_t202" style="position:absolute;left:456;top:15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vlcMA&#10;AADcAAAADwAAAGRycy9kb3ducmV2LnhtbESPQYvCMBSE74L/ITzBm6Yr6mo1igqCB6G0uxdvj+bZ&#10;lm1eahO1/nuzsLDHYWa+YdbbztTiQa2rLCv4GEcgiHOrKy4UfH8dRwsQziNrrC2Tghc52G76vTXG&#10;2j45pUfmCxEg7GJUUHrfxFK6vCSDbmwb4uBdbWvQB9kWUrf4DHBTy0kUzaXBisNCiQ0dSsp/srtR&#10;cE6KZZJ2l5vPZLqnyTwhnl6VGg663QqEp87/h//aJ61gOvuE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vl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05" o:spid="_x0000_s1130" type="#_x0000_t202" style="position:absolute;left:645;top:91;width:258;height: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758EA&#10;AADcAAAADwAAAGRycy9kb3ducmV2LnhtbERPTYvCMBC9L/gfwgje1lRRWWtTUUHwIJR2vXgbmrEt&#10;NpPaRO3++81hYY+P951sB9OKF/WusaxgNo1AEJdWN1wpuHwfP79AOI+ssbVMCn7IwTYdfSQYa/vm&#10;nF6Fr0QIYRejgtr7LpbSlTUZdFPbEQfuZnuDPsC+krrHdwg3rZxH0UoabDg01NjRoabyXjyNgnNW&#10;rbN8uD58IfM9zVcZ8eKm1GQ87DYgPA3+X/znPmkFi2V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/e+f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shape>
                <v:shape id="Text Box 106" o:spid="_x0000_s1131" type="#_x0000_t202" style="position:absolute;left:731;top:487;width:78;height: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efMMA&#10;AADcAAAADwAAAGRycy9kb3ducmV2LnhtbESPQYvCMBSE74L/ITxhbzZVXNFqFFdY8CCUVi/eHs2z&#10;LTYv3SZq/fdmYWGPw8x8w6y3vWnEgzpXW1YwiWIQxIXVNZcKzqfv8QKE88gaG8uk4EUOtpvhYI2J&#10;tk/O6JH7UgQIuwQVVN63iZSuqMigi2xLHLyr7Qz6ILtS6g6fAW4aOY3juTRYc1iosKV9RcUtvxsF&#10;x7Rcpll/+fG5zL5oOk+JZ1elPkb9bgXCU+//w3/tg1Yw+1zC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ef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67DA199" wp14:editId="6CAD3655">
                <wp:extent cx="323215" cy="353060"/>
                <wp:effectExtent l="0" t="0" r="0" b="8890"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353060"/>
                          <a:chOff x="0" y="0"/>
                          <a:chExt cx="509" cy="556"/>
                        </a:xfrm>
                      </wpg:grpSpPr>
                      <wps:wsp>
                        <wps:cNvPr id="43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171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7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26"/>
                            <a:ext cx="16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5" o:spid="_x0000_s1132" style="width:25.45pt;height:27.8pt;mso-position-horizontal-relative:char;mso-position-vertical-relative:line" coordsize="50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">
                <v:rect id="Rectangle 108" o:spid="_x0000_s1133" style="position:absolute;width:509;height:5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eYcUA&#10;AADcAAAADwAAAGRycy9kb3ducmV2LnhtbESPQWvCQBSE74L/YXmF3urGKqGk2Ui1FNSLrS14fWaf&#10;STT7NmRXjf56Vyh4HGbmGyaddKYWJ2pdZVnBcBCBIM6trrhQ8Pf79fIGwnlkjbVlUnAhB5Os30sx&#10;0fbMP3Ra+0IECLsEFZTeN4mULi/JoBvYhjh4O9sa9EG2hdQtngPc1PI1imJpsOKwUGJDs5Lyw/po&#10;FMTFZrhYXTnaf25Hdvq9X260jJV6fuo+3kF46vwj/N+eawXjU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h5hxQAAANwAAAAPAAAAAAAAAAAAAAAAAJgCAABkcnMv&#10;ZG93bnJldi54bWxQSwUGAAAAAAQABAD1AAAAigMAAAAA&#10;" filled="f" stroked="f" strokecolor="gray">
                  <v:stroke joinstyle="round"/>
                </v:rect>
                <v:shape id="Text Box 109" o:spid="_x0000_s1134" type="#_x0000_t202" style="position:absolute;left:274;top:17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KNcMA&#10;AADcAAAADwAAAGRycy9kb3ducmV2LnhtbESPQYvCMBSE74L/ITzBm6arortdo6ggeBBKu3vZ26N5&#10;tmWbl9pErf/eCILHYWa+YZbrztTiSq2rLCv4GEcgiHOrKy4U/P7sR58gnEfWWFsmBXdysF71e0uM&#10;tb1xStfMFyJA2MWooPS+iaV0eUkG3dg2xME72dagD7ItpG7xFuCmlpMomkuDFYeFEhvalZT/Zxej&#10;4JgUX0na/Z19JtMtTeYJ8eyk1HDQbb5BeOr8O/xqH7SC2XQB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KN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10" o:spid="_x0000_s1135" type="#_x0000_t202" style="position:absolute;left:201;top:17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eR8EA&#10;AADcAAAADwAAAGRycy9kb3ducmV2LnhtbERPTYvCMBC9L/gfwgh7W1NdEa1NxV0Q9iCUVi/ehmZs&#10;i82kNlG7/94cBI+P951sBtOKO/WusaxgOolAEJdWN1wpOB52X0sQziNrbC2Tgn9ysElHHwnG2j44&#10;p3vhKxFC2MWooPa+i6V0ZU0G3cR2xIE7296gD7CvpO7xEcJNK2dRtJAGGw4NNXb0W1N5KW5GwT6r&#10;Vlk+nK6+kPkPzRYZ8fys1Od42K5BeBr8W/xy/2kF8++wNpw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gnkf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11" o:spid="_x0000_s1136" type="#_x0000_t202" style="position:absolute;left:29;top:26;width:16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73MMA&#10;AADcAAAADwAAAGRycy9kb3ducmV2LnhtbESPQYvCMBSE74L/IbwFbzZdFdGuUVxB8LBQWr14ezTP&#10;tmzz0m2i1n9vFgSPw8x8w6w2vWnEjTpXW1bwGcUgiAuray4VnI778QKE88gaG8uk4EEONuvhYIWJ&#10;tnfO6Jb7UgQIuwQVVN63iZSuqMigi2xLHLyL7Qz6ILtS6g7vAW4aOYnjuTRYc1iosKVdRcVvfjUK&#10;ftJymWb9+c/nMvumyTwlnl2UGn302y8Qnnr/Dr/aB61gNl3C/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w73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i-х генераторных установок;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0A4D38" wp14:editId="42413E60">
                <wp:extent cx="294640" cy="353060"/>
                <wp:effectExtent l="0" t="0" r="0" b="8890"/>
                <wp:docPr id="429" name="Группа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353060"/>
                          <a:chOff x="0" y="0"/>
                          <a:chExt cx="464" cy="556"/>
                        </a:xfrm>
                      </wpg:grpSpPr>
                      <wps:wsp>
                        <wps:cNvPr id="4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7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g:grpSp>
                        <wpg:cNvPr id="432" name="Group 115"/>
                        <wpg:cNvGrpSpPr>
                          <a:grpSpLocks/>
                        </wpg:cNvGrpSpPr>
                        <wpg:grpSpPr bwMode="auto">
                          <a:xfrm>
                            <a:off x="37" y="26"/>
                            <a:ext cx="297" cy="306"/>
                            <a:chOff x="37" y="26"/>
                            <a:chExt cx="297" cy="306"/>
                          </a:xfrm>
                        </wpg:grpSpPr>
                        <wps:wsp>
                          <wps:cNvPr id="433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" y="171"/>
                              <a:ext cx="11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43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26"/>
                              <a:ext cx="12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32A0" w:rsidRDefault="003532A0" w:rsidP="00DF12CD">
                                <w:pP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29" o:spid="_x0000_s1137" style="width:23.2pt;height:27.8pt;mso-position-horizontal-relative:char;mso-position-vertical-relative:line" coordsize="464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">
                <v:rect id="Rectangle 113" o:spid="_x0000_s1138" style="position:absolute;width:464;height:5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jjsMA&#10;AADcAAAADwAAAGRycy9kb3ducmV2LnhtbERPy2rCQBTdF/yH4Qrd1UlqCRIzilaEtpv6gmyvmWse&#10;Zu6EzFTTfn1nUejycN7ZcjCtuFHvassK4kkEgriwuuZSwem4fZqBcB5ZY2uZFHyTg+Vi9JBhqu2d&#10;93Q7+FKEEHYpKqi871IpXVGRQTexHXHgLrY36APsS6l7vIdw08rnKEqkwZpDQ4UdvVZUXA9fRkFS&#10;5vH75w9HzeY8tetd85FrmSj1OB5WcxCeBv8v/nO/aQUv0zA/nA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jjsMAAADcAAAADwAAAAAAAAAAAAAAAACYAgAAZHJzL2Rv&#10;d25yZXYueG1sUEsFBgAAAAAEAAQA9QAAAIgDAAAAAA==&#10;" filled="f" stroked="f" strokecolor="gray">
                  <v:stroke joinstyle="round"/>
                </v:rect>
                <v:shape id="Text Box 114" o:spid="_x0000_s1139" type="#_x0000_t202" style="position:absolute;left:146;top:17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32sMA&#10;AADcAAAADwAAAGRycy9kb3ducmV2LnhtbESPQYvCMBSE7wv+h/AEb2uqK7JWo6iw4EEo7Xrx9mie&#10;bbF5qU3U+u+NIHgcZuYbZrHqTC1u1LrKsoLRMAJBnFtdcaHg8P/3/QvCeWSNtWVS8CAHq2Xva4Gx&#10;tndO6Zb5QgQIuxgVlN43sZQuL8mgG9qGOHgn2xr0QbaF1C3eA9zUchxFU2mw4rBQYkPbkvJzdjUK&#10;9kkxS9LuePGZTDc0nibEk5NSg363noPw1PlP+N3eaQWTnx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o32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group id="Group 115" o:spid="_x0000_s1140" style="position:absolute;left:37;top:26;width:297;height:306" coordorigin="37,26" coordsize="297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Text Box 116" o:spid="_x0000_s1141" type="#_x0000_t202" style="position:absolute;left:222;top:171;width:11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MNsUA&#10;AADcAAAADwAAAGRycy9kb3ducmV2LnhtbESPQWvCQBSE74L/YXmCN7OpitSYVWyh4KEQkvbS2yP7&#10;sgnNvo3Zrab/vlso9DjMzDdMfppsL240+s6xgockBUFcO92xUfD+9rJ6BOEDssbeMSn4Jg+n43yW&#10;Y6bdnUu6VcGICGGfoYI2hCGT0tctWfSJG4ij17jRYohyNFKPeI9w28t1mu6kxY7jQosDPbdUf1Zf&#10;VsFrYfZFOX1cQyXLJ1rvCuJto9RyMZ0PIAJN4T/8175oBdvNB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Aw2xQAAANwAAAAPAAAAAAAAAAAAAAAAAJgCAABkcnMv&#10;ZG93bnJldi54bWxQSwUGAAAAAAQABAD1AAAAigMAAAAA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17" o:spid="_x0000_s1142" type="#_x0000_t202" style="position:absolute;left:37;top:26;width:12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UQsMA&#10;AADcAAAADwAAAGRycy9kb3ducmV2LnhtbESPQYvCMBSE7wv+h/AEb2uqW0SrUVxhwYNQWr14ezTP&#10;tti8dJuo9d8bYWGPw8x8w6w2vWnEnTpXW1YwGUcgiAuray4VnI4/n3MQziNrbCyTgic52KwHHytM&#10;tH1wRvfclyJA2CWooPK+TaR0RUUG3di2xMG72M6gD7Irpe7wEeCmkdMomkmDNYeFClvaVVRc85tR&#10;cEjLRZr151+fy+ybprOUOL4oNRr22yUIT73/D/+191pB/BXD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2UQsMAAADcAAAADwAAAAAAAAAAAAAAAACYAgAAZHJzL2Rv&#10;d25yZXYueG1sUEsFBgAAAAAEAAQA9QAAAIgDAAAAAA==&#10;" filled="f" stroked="f" strokecolor="gray">
                    <v:stroke joinstyle="round"/>
                    <v:textbox inset="0,0,0,0">
                      <w:txbxContent>
                        <w:p w:rsidR="003532A0" w:rsidRDefault="003532A0" w:rsidP="00DF12CD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-профилактического ремонта 1 i-й генераторной установки в год.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-профилактический ремонт генераторных установок не предусмотрены.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2.6.5.2.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пожаротушения </w:t>
      </w: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C02CB54" wp14:editId="723F4947">
                <wp:extent cx="335915" cy="394970"/>
                <wp:effectExtent l="1270" t="1905" r="0" b="3175"/>
                <wp:docPr id="423" name="Группа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394970"/>
                          <a:chOff x="0" y="0"/>
                          <a:chExt cx="529" cy="622"/>
                        </a:xfrm>
                      </wpg:grpSpPr>
                      <wps:wsp>
                        <wps:cNvPr id="4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1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1"/>
                                  <w:szCs w:val="32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0"/>
                            <a:ext cx="101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1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1"/>
                                  <w:szCs w:val="32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240"/>
                            <a:ext cx="13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3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100"/>
                            <a:ext cx="114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3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3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3" o:spid="_x0000_s1143" style="width:26.45pt;height:31.1pt;mso-position-horizontal-relative:char;mso-position-vertical-relative:line" coordsize="529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">
                <v:rect id="Rectangle 119" o:spid="_x0000_s1144" style="position:absolute;width:528;height:6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zUMYA&#10;AADcAAAADwAAAGRycy9kb3ducmV2LnhtbESPQWvCQBSE74L/YXlCb3WjlVBiNlJbCm0v2ih4fWZf&#10;k2j2bchuNfXXu0LB4zAz3zDpojeNOFHnassKJuMIBHFhdc2lgu3m/fEZhPPIGhvLpOCPHCyy4SDF&#10;RNszf9Mp96UIEHYJKqi8bxMpXVGRQTe2LXHwfmxn0AfZlVJ3eA5w08hpFMXSYM1hocKWXisqjvmv&#10;URCXu8nn6sLR4W3/ZJfrw9dOy1iph1H/Mgfhqff38H/7QyuYTWd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mzUMYAAADcAAAADwAAAAAAAAAAAAAAAACYAgAAZHJz&#10;L2Rvd25yZXYueG1sUEsFBgAAAAAEAAQA9QAAAIsDAAAAAA==&#10;" filled="f" stroked="f" strokecolor="gray">
                  <v:stroke joinstyle="round"/>
                </v:rect>
                <v:shape id="Text Box 120" o:spid="_x0000_s1145" type="#_x0000_t202" style="position:absolute;width:101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Oj8UA&#10;AADcAAAADwAAAGRycy9kb3ducmV2LnhtbESPQUsDMRSE74L/IbxCbzbbUrVsmxZRBMGTu/XQ22Pz&#10;mmy7eVmSuF399UYQehxm5htmsxtdJwYKsfWsYD4rQBA3XrdsFOzr17sViJiQNXaeScE3Rdhtb282&#10;WGp/4Q8aqmREhnAsUYFNqS+ljI0lh3Hme+LsHX1wmLIMRuqAlwx3nVwUxYN02HJesNjTs6XmXH05&#10;Baf20xyquh4ejzbpaOLP+zy8KDWdjE9rEInGdA3/t9+0guXiHv7O5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k6P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1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1"/>
                            <w:szCs w:val="32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shape>
                <v:shape id="Text Box 121" o:spid="_x0000_s1146" type="#_x0000_t202" style="position:absolute;left:426;width:101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+MUA&#10;AADcAAAADwAAAGRycy9kb3ducmV2LnhtbESPQWsCMRSE74X+h/AKvdWsUqysRpEWodBTd9uDt8fm&#10;maxuXpYkrtv++kYQehxm5htmtRldJwYKsfWsYDopQBA3XrdsFHzVu6cFiJiQNXaeScEPRdis7+9W&#10;WGp/4U8aqmREhnAsUYFNqS+ljI0lh3Hie+LsHXxwmLIMRuqAlwx3nZwVxVw6bDkvWOzp1VJzqs5O&#10;wbH9NvuqroeXg006mvj7MQ1vSj0+jNsliERj+g/f2u9awfNsDtcz+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ND4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1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1"/>
                            <w:szCs w:val="32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shape>
                <v:shape id="Text Box 122" o:spid="_x0000_s1147" type="#_x0000_t202" style="position:absolute;left:197;top:240;width:13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1Y8UA&#10;AADcAAAADwAAAGRycy9kb3ducmV2LnhtbESPQWsCMRSE74X+h/AKvdWsUlRWo0iLUOipu+3B22Pz&#10;TFY3L0sS121/fSMUehxm5htmvR1dJwYKsfWsYDopQBA3XrdsFHzW+6cliJiQNXaeScE3Rdhu7u/W&#10;WGp/5Q8aqmREhnAsUYFNqS+ljI0lh3Hie+LsHX1wmLIMRuqA1wx3nZwVxVw6bDkvWOzpxVJzri5O&#10;wan9MoeqrofF0SYdTfx5n4ZXpR4fxt0KRKIx/Yf/2m9awfNsAbcz+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HVj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3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3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3" o:spid="_x0000_s1148" type="#_x0000_t202" style="position:absolute;left:70;top:100;width:11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hEcEA&#10;AADcAAAADwAAAGRycy9kb3ducmV2LnhtbERPz2vCMBS+D/Y/hDfYbaaK6KhGEWUg7LR2O+z2aJ5J&#10;tXkpSVa7/fXLQfD48f1eb0fXiYFCbD0rmE4KEMSN1y0bBZ/128sriJiQNXaeScEvRdhuHh/WWGp/&#10;5Q8aqmREDuFYogKbUl9KGRtLDuPE98SZO/ngMGUYjNQBrzncdXJWFAvpsOXcYLGnvaXmUv04Bef2&#10;y3xXdT0sTzbpaOLf+zQclHp+GncrEInGdBff3EetYD7La/OZf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4RH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3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3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EB1AFD" wp14:editId="5677087E">
                <wp:extent cx="1647190" cy="562610"/>
                <wp:effectExtent l="0" t="0" r="0" b="8890"/>
                <wp:docPr id="403" name="Группа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562610"/>
                          <a:chOff x="0" y="0"/>
                          <a:chExt cx="2594" cy="886"/>
                        </a:xfrm>
                      </wpg:grpSpPr>
                      <wps:wsp>
                        <wps:cNvPr id="40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4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185"/>
                            <a:ext cx="6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3" y="185"/>
                            <a:ext cx="33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185"/>
                            <a:ext cx="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85"/>
                            <a:ext cx="1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185"/>
                            <a:ext cx="16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185"/>
                            <a:ext cx="1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331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12" y="33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26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501"/>
                            <a:ext cx="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50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331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33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331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158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8"/>
                            <a:ext cx="13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91"/>
                            <a:ext cx="25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87"/>
                            <a:ext cx="7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3" o:spid="_x0000_s1149" style="width:129.7pt;height:44.3pt;mso-position-horizontal-relative:char;mso-position-vertical-relative:line" coordsize="2594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">
                <v:rect id="Rectangle 125" o:spid="_x0000_s1150" style="position:absolute;width:2594;height:8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vMMUA&#10;AADcAAAADwAAAGRycy9kb3ducmV2LnhtbESPQWvCQBSE70L/w/IK3uquVUKJrlItgvbSNhW8PrPP&#10;JDb7NmRXTf31bqHgcZiZb5jpvLO1OFPrK8cahgMFgjh3puJCw/Z79fQCwgdkg7Vj0vBLHuazh94U&#10;U+Mu/EXnLBQiQtinqKEMoUml9HlJFv3ANcTRO7jWYoiyLaRp8RLhtpbPSiXSYsVxocSGliXlP9nJ&#10;akiK3XDzcWV1fNuP3OLz+L4zMtG6/9i9TkAE6sI9/N9eGw1jNYa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O8wxQAAANwAAAAPAAAAAAAAAAAAAAAAAJgCAABkcnMv&#10;ZG93bnJldi54bWxQSwUGAAAAAAQABAD1AAAAigMAAAAA&#10;" filled="f" stroked="f" strokecolor="gray">
                  <v:stroke joinstyle="round"/>
                </v:rect>
                <v:shape id="Text Box 126" o:spid="_x0000_s1151" type="#_x0000_t202" style="position:absolute;left:2486;top:185;width:6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7ZMMA&#10;AADcAAAADwAAAGRycy9kb3ducmV2LnhtbESPQYvCMBSE74L/IbyFvWm6oqJdo6iw4EEorV68PZpn&#10;W7Z5qU3U+u+NIHgcZuYbZrHqTC1u1LrKsoKfYQSCOLe64kLB8fA3mIFwHlljbZkUPMjBatnvLTDW&#10;9s4p3TJfiABhF6OC0vsmltLlJRl0Q9sQB+9sW4M+yLaQusV7gJtajqJoKg1WHBZKbGhbUv6fXY2C&#10;fVLMk7Q7XXwm0w2Npgnx+KzU91e3/gXhqfOf8Lu90wrG0QR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37ZM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152" type="#_x0000_t202" style="position:absolute;left:2123;top:185;width:33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lE8QA&#10;AADcAAAADwAAAGRycy9kb3ducmV2LnhtbESPQWuDQBSE74H+h+UVeotrRKQ12YQkUOihINpeenu4&#10;Lypx3xp3o/bfdwuFHoeZ+YbZHRbTi4lG11lWsIliEMS11R03Cj4/XtfPIJxH1thbJgXf5OCwf1jt&#10;MNd25pKmyjciQNjlqKD1fsildHVLBl1kB+LgXexo0Ac5NlKPOAe46WUSx5k02HFYaHGgc0v1tbob&#10;Be9F81KUy9fNV7I8UZIVxOlFqafH5bgF4Wnx/+G/9ptWkMYZ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ZRP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8" o:spid="_x0000_s1153" type="#_x0000_t202" style="position:absolute;left:2013;top:185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AiMQA&#10;AADcAAAADwAAAGRycy9kb3ducmV2LnhtbESPQWvCQBSE74X+h+UJvdWNIVgbXaUVCh4KIdFLb4/s&#10;Mwlm36bZNYn/visIPQ4z8w2z2U2mFQP1rrGsYDGPQBCXVjdcKTgdv15XIJxH1thaJgU3crDbPj9t&#10;MNV25JyGwlciQNilqKD2vkuldGVNBt3cdsTBO9veoA+yr6TucQxw08o4ipbSYMNhocaO9jWVl+Jq&#10;FHxn1XuWTz+/vpD5J8XLjDg5K/Uymz7WIDxN/j/8aB+0giR6g/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wIj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Text Box 129" o:spid="_x0000_s1154" type="#_x0000_t202" style="position:absolute;left:1598;top:185;width:12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U+sAA&#10;AADcAAAADwAAAGRycy9kb3ducmV2LnhtbERPTYvCMBC9C/6HMMLebKqIuF3TosLCHoTSupe9Dc3Y&#10;FptJbbJa/705CB4f73ubjaYTNxpca1nBIopBEFdWt1wr+D19zzcgnEfW2FkmBQ9ykKXTyRYTbe9c&#10;0K30tQgh7BJU0HjfJ1K6qiGDLrI9ceDOdjDoAxxqqQe8h3DTyWUcr6XBlkNDgz0dGqou5b9RcMzr&#10;z7wY/66+lMWeluuceHVW6mM27r5AeBr9W/xy/2gFqzisDW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xU+s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0" o:spid="_x0000_s1155" type="#_x0000_t202" style="position:absolute;left:919;top:185;width:16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xYcIA&#10;AADcAAAADwAAAGRycy9kb3ducmV2LnhtbESPQYvCMBSE74L/ITzBm6YrIto1yioIHoTS6sXbo3m2&#10;ZZuX2kSt/94IgsdhZr5hluvO1OJOrassK/gZRyCIc6srLhScjrvRHITzyBpry6TgSQ7Wq35vibG2&#10;D07pnvlCBAi7GBWU3jexlC4vyaAb24Y4eBfbGvRBtoXULT4C3NRyEkUzabDisFBiQ9uS8v/sZhQc&#10;kmKRpN356jOZbmgyS4inF6WGg+7vF4Snzn/Dn/ZeK5hGC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PFh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131" o:spid="_x0000_s1156" type="#_x0000_t202" style="position:absolute;left:34;top:185;width:12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OIcEA&#10;AADcAAAADwAAAGRycy9kb3ducmV2LnhtbERPTWuDQBC9B/IflgnkFtcEkdZmE5JAIYeCaHvpbXAn&#10;KnVnjbtV+++zh0CPj/e9P86mEyMNrrWsYBvFIIgrq1uuFXx9vm9eQDiPrLGzTAr+yMHxsFzsMdN2&#10;4oLG0tcihLDLUEHjfZ9J6aqGDLrI9sSBu9nBoA9wqKUecArhppO7OE6lwZZDQ4M9XRqqfspfo+Aj&#10;r1/zYv6++1IWZ9qlOXFyU2q9mk9vIDzN/l/8dF+1gmQb5ocz4Qj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ziH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shape>
                <v:shape id="Text Box 132" o:spid="_x0000_s1157" type="#_x0000_t202" style="position:absolute;left:1788;top:331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rusQA&#10;AADcAAAADwAAAGRycy9kb3ducmV2LnhtbESPQWuDQBSE74X8h+UFemtWRUJjswlJIZBDQTS59PZw&#10;X1TivjXuVu2/7xYKPQ4z8w2z3c+mEyMNrrWsIF5FIIgrq1uuFVwvp5dXEM4ja+wsk4JvcrDfLZ62&#10;mGk7cUFj6WsRIOwyVNB432dSuqohg25le+Lg3exg0Ac51FIPOAW46WQSRWtpsOWw0GBP7w1V9/LL&#10;KPjI601ezJ8PX8riSMk6J05vSj0v58MbCE+z/w//tc9aQRrH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a7r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3" o:spid="_x0000_s1158" type="#_x0000_t202" style="position:absolute;left:1712;top:33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1zcMA&#10;AADcAAAADwAAAGRycy9kb3ducmV2LnhtbESPQYvCMBSE78L+h/AWvNnUIuJWo7jCwh6E0roXb4/m&#10;2Rabl24Ttf57Iwgeh5n5hlltBtOKK/WusaxgGsUgiEurG64U/B1+JgsQziNrbC2Tgjs52Kw/RitM&#10;tb1xTtfCVyJA2KWooPa+S6V0ZU0GXWQ74uCdbG/QB9lXUvd4C3DTyiSO59Jgw2Ghxo52NZXn4mIU&#10;7LPqK8uH478vZP5NyTwjnp2UGn8O2yUIT4N/h1/tX61gNk3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31z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4" o:spid="_x0000_s1159" type="#_x0000_t202" style="position:absolute;left:731;top:26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QVsMA&#10;AADcAAAADwAAAGRycy9kb3ducmV2LnhtbESPQYvCMBSE7wv+h/AEb2uqK7JWo6iw4EEo7Xrx9mie&#10;bbF5qU3U+u+NIHgcZuYbZrHqTC1u1LrKsoLRMAJBnFtdcaHg8P/3/QvCeWSNtWVS8CAHq2Xva4Gx&#10;tndO6Zb5QgQIuxgVlN43sZQuL8mgG9qGOHgn2xr0QbaF1C3eA9zUchxFU2mw4rBQYkPbkvJzdjUK&#10;9kkxS9LuePGZTDc0nibEk5NSg363noPw1PlP+N3eaQWT0Q+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QV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35" o:spid="_x0000_s1160" type="#_x0000_t202" style="position:absolute;left:799;top:501;width:7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IIsMA&#10;AADcAAAADwAAAGRycy9kb3ducmV2LnhtbESPQYvCMBSE78L+h/AWvNlUKeJWo7jCwh6E0roXb4/m&#10;2Rabl24Ttf57Iwgeh5n5hlltBtOKK/WusaxgGsUgiEurG64U/B1+JgsQziNrbC2Tgjs52Kw/RitM&#10;tb1xTtfCVyJA2KWooPa+S6V0ZU0GXWQ74uCdbG/QB9lXUvd4C3DTylkcz6XBhsNCjR3tairPxcUo&#10;2GfVV5YPx39fyPybZvOMODkpNf4ctksQngb/Dr/av1pBMk3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IIs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6" o:spid="_x0000_s1161" type="#_x0000_t202" style="position:absolute;left:672;top:50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tucMA&#10;AADcAAAADwAAAGRycy9kb3ducmV2LnhtbESPQYvCMBSE74L/ITxhbzZVXNFqFFdY8CCUVi/eHs2z&#10;LTYv3SZq/fdmYWGPw8x8w6y3vWnEgzpXW1YwiWIQxIXVNZcKzqfv8QKE88gaG8uk4EUOtpvhYI2J&#10;tk/O6JH7UgQIuwQVVN63iZSuqMigi2xLHLyr7Qz6ILtS6g6fAW4aOY3juTRYc1iosKV9RcUtvxsF&#10;x7Rcpll/+fG5zL5oOk+JZ1elPkb9bgXCU+//w3/tg1Ywm3zC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tu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7" o:spid="_x0000_s1162" type="#_x0000_t202" style="position:absolute;left:1176;top:331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zzsQA&#10;AADcAAAADwAAAGRycy9kb3ducmV2LnhtbESPzWrDMBCE74W8g9hAb42cEEzjWglJIZBDwdjJpbfF&#10;Wv8Qa+VYqu2+fVUo9DjMzDdMephNJ0YaXGtZwXoVgSAurW65VnC7nl9eQTiPrLGzTAq+ycFhv3hK&#10;MdF24pzGwtciQNglqKDxvk+kdGVDBt3K9sTBq+xg0Ac51FIPOAW46eQmimJpsOWw0GBP7w2V9+LL&#10;KPjI6l2Wz58PX8j8RJs4I95WSj0v5+MbCE+z/w//tS9awXYd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887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8" o:spid="_x0000_s1163" type="#_x0000_t202" style="position:absolute;left:1100;top:33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WVcMA&#10;AADcAAAADwAAAGRycy9kb3ducmV2LnhtbESPQYvCMBSE74L/ITzBm6aKuGs1igqCh4XSrhdvj+bZ&#10;FpuX2kSt/34jCHscZuYbZrXpTC0e1LrKsoLJOAJBnFtdcaHg9HsYfYNwHlljbZkUvMjBZt3vrTDW&#10;9skpPTJfiABhF6OC0vsmltLlJRl0Y9sQB+9iW4M+yLaQusVngJtaTqNoLg1WHBZKbGhfUn7N7kbB&#10;T1IskrQ733wm0x1N5wnx7KLUcNBtlyA8df4//GkftYLZ5Av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WVc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9" o:spid="_x0000_s1164" type="#_x0000_t202" style="position:absolute;left:167;top:331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CJ8EA&#10;AADcAAAADwAAAGRycy9kb3ducmV2LnhtbERPTWuDQBC9B/IflgnkFtcEkdZmE5JAIYeCaHvpbXAn&#10;KnVnjbtV+++zh0CPj/e9P86mEyMNrrWsYBvFIIgrq1uuFXx9vm9eQDiPrLGzTAr+yMHxsFzsMdN2&#10;4oLG0tcihLDLUEHjfZ9J6aqGDLrI9sSBu9nBoA9wqKUecArhppO7OE6lwZZDQ4M9XRqqfspfo+Aj&#10;r1/zYv6++1IWZ9qlOXFyU2q9mk9vIDzN/l/8dF+1gmQb1oYz4Qj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wifBAAAA3A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0" o:spid="_x0000_s1165" type="#_x0000_t202" style="position:absolute;left:1433;top:15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nvMQA&#10;AADcAAAADwAAAGRycy9kb3ducmV2LnhtbESPQWvCQBSE7wX/w/KE3pqNEoJJXaUKgodCSNpLb4/s&#10;MwnNvo3ZVdN/3xUEj8PMfMOst5PpxZVG11lWsIhiEMS11R03Cr6/Dm8rEM4ja+wtk4I/crDdzF7W&#10;mGt745KulW9EgLDLUUHr/ZBL6eqWDLrIDsTBO9nRoA9ybKQe8RbgppfLOE6lwY7DQosD7Vuqf6uL&#10;UfBZNFlRTj9nX8lyR8u0IE5OSr3Op493EJ4m/ww/2ketIFlk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Z7z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shape>
                <v:shape id="Text Box 141" o:spid="_x0000_s1166" type="#_x0000_t202" style="position:absolute;left:448;top:158;width:133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EnMAA&#10;AADcAAAADwAAAGRycy9kb3ducmV2LnhtbERPTYvCMBC9L/gfwgje1tQiot2msrsgeBBKq5e9Dc3Y&#10;lm0mtYla/705CB4f7zvdjqYTNxpca1nBYh6BIK6sbrlWcDruPtcgnEfW2FkmBQ9ysM0mHykm2t65&#10;oFvpaxFC2CWooPG+T6R0VUMG3dz2xIE728GgD3CopR7wHsJNJ+MoWkmDLYeGBnv6baj6L69GwSGv&#10;N3kx/l18KYsfilc58fKs1Gw6fn+B8DT6t/jl3msFyzjMD2fCE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8EnM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Text Box 142" o:spid="_x0000_s1167" type="#_x0000_t202" style="position:absolute;left:637;top:91;width:258;height: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hB8MA&#10;AADcAAAADwAAAGRycy9kb3ducmV2LnhtbESPQYvCMBSE78L+h/AWvNnUIuJWo7jCwh6E0roXb4/m&#10;2Rabl24Ttf57Iwgeh5n5hlltBtOKK/WusaxgGsUgiEurG64U/B1+JgsQziNrbC2Tgjs52Kw/RitM&#10;tb1xTtfCVyJA2KWooPa+S6V0ZU0GXWQ74uCdbG/QB9lXUvd4C3DTyiSO59Jgw2Ghxo52NZXn4mIU&#10;7LPqK8uH478vZP5NyTwjnp2UGn8O2yUIT4N/h1/tX61glk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OhB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shape>
                <v:shape id="Text Box 143" o:spid="_x0000_s1168" type="#_x0000_t202" style="position:absolute;left:722;top:487;width:78;height: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/cMQA&#10;AADcAAAADwAAAGRycy9kb3ducmV2LnhtbESPQWuDQBSE74X+h+UVcqtrRKQ12YQkUOihINpeenu4&#10;Lypx3xp3o+bfdwuFHoeZ+YbZ7hfTi4lG11lWsI5iEMS11R03Cr4+355fQDiPrLG3TAru5GC/e3zY&#10;Yq7tzCVNlW9EgLDLUUHr/ZBL6eqWDLrIDsTBO9vRoA9ybKQecQ5w08skjjNpsOOw0OJAp5bqS3Uz&#10;Cj6K5rUol++rr2R5pCQriNOzUqun5bAB4Wnx/+G/9rtWkCYJ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P3D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F8DA68A" wp14:editId="683AB620">
                <wp:extent cx="323215" cy="353060"/>
                <wp:effectExtent l="0" t="0" r="0" b="8890"/>
                <wp:docPr id="398" name="Группа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353060"/>
                          <a:chOff x="0" y="0"/>
                          <a:chExt cx="509" cy="556"/>
                        </a:xfrm>
                      </wpg:grpSpPr>
                      <wps:wsp>
                        <wps:cNvPr id="39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171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7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26"/>
                            <a:ext cx="16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8" o:spid="_x0000_s1169" style="width:25.45pt;height:27.8pt;mso-position-horizontal-relative:char;mso-position-vertical-relative:line" coordsize="50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">
                <v:rect id="Rectangle 145" o:spid="_x0000_s1170" style="position:absolute;width:509;height:5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0YTMYA&#10;AADcAAAADwAAAGRycy9kb3ducmV2LnhtbESPQWvCQBSE74L/YXlCb7qxQqgxG6kthdaLNgpen9nX&#10;JJp9G7Jbjf31XaHQ4zAz3zDpsjeNuFDnassKppMIBHFhdc2lgv3ubfwEwnlkjY1lUnAjB8tsOEgx&#10;0fbKn3TJfSkChF2CCirv20RKV1Rk0E1sSxy8L9sZ9EF2pdQdXgPcNPIximJpsOawUGFLLxUV5/zb&#10;KIjLw/Rj88PR6fU4s6vtaX3QMlbqYdQ/L0B46v1/+K/9rhXM5nO4nw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0YTMYAAADcAAAADwAAAAAAAAAAAAAAAACYAgAAZHJz&#10;L2Rvd25yZXYueG1sUEsFBgAAAAAEAAQA9QAAAIsDAAAAAA==&#10;" filled="f" stroked="f" strokecolor="gray">
                  <v:stroke joinstyle="round"/>
                </v:rect>
                <v:shape id="Text Box 146" o:spid="_x0000_s1171" type="#_x0000_t202" style="position:absolute;left:272;top:171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Y/MAA&#10;AADcAAAADwAAAGRycy9kb3ducmV2LnhtbERPTYvCMBC9C/6HMMLebKqIuF3TosLCHoTSupe9Dc3Y&#10;FptJbbJa/705CB4f73ubjaYTNxpca1nBIopBEFdWt1wr+D19zzcgnEfW2FkmBQ9ykKXTyRYTbe9c&#10;0K30tQgh7BJU0HjfJ1K6qiGDLrI9ceDOdjDoAxxqqQe8h3DTyWUcr6XBlkNDgz0dGqou5b9RcMzr&#10;z7wY/66+lMWeluuceHVW6mM27r5AeBr9W/xy/2gFqzjMD2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pY/MAAAADc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7" o:spid="_x0000_s1172" type="#_x0000_t202" style="position:absolute;left:201;top:17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9Z8MA&#10;AADcAAAADwAAAGRycy9kb3ducmV2LnhtbESPQYvCMBSE74L/ITzBm6aKyNptKqsgeBBKq5e9PZpn&#10;W7Z5qU3U+u/NwsIeh5n5hkm2g2nFg3rXWFawmEcgiEurG64UXM6H2QcI55E1tpZJwYscbNPxKMFY&#10;2yfn9Ch8JQKEXYwKau+7WEpX1mTQzW1HHLyr7Q36IPtK6h6fAW5auYyitTTYcFiosaN9TeVPcTcK&#10;Tlm1yfLh++YLme9ouc6IV1elppPh6xOEp8H/h//aR61gFS3g90w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9Z8MAAADc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8" o:spid="_x0000_s1173" type="#_x0000_t202" style="position:absolute;left:29;top:26;width:16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jEMQA&#10;AADcAAAADwAAAGRycy9kb3ducmV2LnhtbESPQWuDQBSE74X+h+UVcqtrRKQ12YQkUOihINpeenu4&#10;Lypx3xp3o+bfdwuFHoeZ+YbZ7hfTi4lG11lWsI5iEMS11R03Cr4+355fQDiPrLG3TAru5GC/e3zY&#10;Yq7tzCVNlW9EgLDLUUHr/ZBL6eqWDLrIDsTBO9vRoA9ybKQecQ5w08skjjNpsOOw0OJAp5bqS3Uz&#10;Cj6K5rUol++rr2R5pCQriNOzUqun5bAB4Wnx/+G/9rtWkMYJ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YxD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пожаротушения;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FB26537" wp14:editId="19E1BEA2">
                <wp:extent cx="294640" cy="353060"/>
                <wp:effectExtent l="0" t="0" r="0" b="8890"/>
                <wp:docPr id="393" name="Группа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353060"/>
                          <a:chOff x="0" y="0"/>
                          <a:chExt cx="464" cy="556"/>
                        </a:xfrm>
                      </wpg:grpSpPr>
                      <wps:wsp>
                        <wps:cNvPr id="3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171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71"/>
                            <a:ext cx="4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6"/>
                            <a:ext cx="1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32A0" w:rsidRDefault="003532A0" w:rsidP="00DF12CD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3" o:spid="_x0000_s1174" style="width:23.2pt;height:27.8pt;mso-position-horizontal-relative:char;mso-position-vertical-relative:line" coordsize="464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">
                <v:rect id="Rectangle 150" o:spid="_x0000_s1175" style="position:absolute;width:464;height:5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30sYA&#10;AADcAAAADwAAAGRycy9kb3ducmV2LnhtbESPT2vCQBTE7wW/w/IEb3VjlWBTV7GKUHvxTwten9ln&#10;Es2+DdmtRj+9KxQ8DjPzG2Y0aUwpzlS7wrKCXjcCQZxaXXCm4Pdn8ToE4TyyxtIyKbiSg8m49TLC&#10;RNsLb+i89ZkIEHYJKsi9rxIpXZqTQde1FXHwDrY26IOsM6lrvAS4KeVbFMXSYMFhIceKZjmlp+2f&#10;URBnu95ydePoON/37ef6+L3TMlaq026mHyA8Nf4Z/m9/aQX99wE8zoQj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30sYAAADcAAAADwAAAAAAAAAAAAAAAACYAgAAZHJz&#10;L2Rvd25yZXYueG1sUEsFBgAAAAAEAAQA9QAAAIsDAAAAAA==&#10;" filled="f" stroked="f" strokecolor="gray">
                  <v:stroke joinstyle="round"/>
                </v:rect>
                <v:shape id="Text Box 151" o:spid="_x0000_s1176" type="#_x0000_t202" style="position:absolute;left:220;top:171;width:13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jhsUA&#10;AADcAAAADwAAAGRycy9kb3ducmV2LnhtbESPQWvCQBSE74X+h+UVvNWNsZUaXYMKQg+FkLQXb4/s&#10;Mwlm38bsmqT/vlso9DjMzDfMNp1MKwbqXWNZwWIegSAurW64UvD1eXp+A+E8ssbWMin4Jgfp7vFh&#10;i4m2I+c0FL4SAcIuQQW1910ipStrMujmtiMO3sX2Bn2QfSV1j2OAm1bGUbSSBhsOCzV2dKypvBZ3&#10;o+Ajq9ZZPp1vvpD5geJVRvxyUWr2NO03IDxN/j/8137XCpbrV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aOGxQAAANwAAAAPAAAAAAAAAAAAAAAAAJgCAABkcnMv&#10;ZG93bnJldi54bWxQSwUGAAAAAAQABAD1AAAAigMAAAAA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2" o:spid="_x0000_s1177" type="#_x0000_t202" style="position:absolute;left:146;top:171;width:4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98cQA&#10;AADcAAAADwAAAGRycy9kb3ducmV2LnhtbESPT4vCMBTE78J+h/AWvGnqH8raNcoqCB6E0rqXvT2a&#10;Z1tsXrpN1PrtjSB4HGbmN8xy3ZtGXKlztWUFk3EEgriwuuZSwe9xN/oC4TyyxsYyKbiTg/XqY7DE&#10;RNsbZ3TNfSkChF2CCirv20RKV1Rk0I1tSxy8k+0M+iC7UuoObwFuGjmNolgarDksVNjStqLinF+M&#10;gkNaLtKs//v3ucw2NI1T4vlJqeFn//MNwlPv3+FXe68VzBY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PfH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3" o:spid="_x0000_s1178" type="#_x0000_t202" style="position:absolute;left:37;top:26;width:12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YasQA&#10;AADcAAAADwAAAGRycy9kb3ducmV2LnhtbESPT4vCMBTE74LfITzBm6b+QdeuUXRhwYNQWr3s7dE8&#10;27LNS22y2v32RhA8DjPzG2a97UwtbtS6yrKCyTgCQZxbXXGh4Hz6Hn2AcB5ZY22ZFPyTg+2m31tj&#10;rO2dU7plvhABwi5GBaX3TSyly0sy6Ma2IQ7exbYGfZBtIXWL9wA3tZxG0UIarDgslNjQV0n5b/Zn&#10;FByTYpWk3c/VZzLd03SREM8vSg0H3e4ThKfOv8Ov9kErmK2W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mGr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3532A0" w:rsidRDefault="003532A0" w:rsidP="00DF12CD">
                        <w:pP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датчика системы пожаротушения в год.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2.6.5.3. Затраты на техническое обслуживание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45B038E" wp14:editId="32A402A1">
            <wp:extent cx="3683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059C20" wp14:editId="474355F6">
            <wp:extent cx="1644650" cy="431800"/>
            <wp:effectExtent l="0" t="0" r="0" b="635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D458C24" wp14:editId="701E2FBF">
            <wp:extent cx="323850" cy="2349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DF12CD" w:rsidRPr="00DF12CD" w:rsidRDefault="00DF12CD" w:rsidP="000729F2">
      <w:pPr>
        <w:pStyle w:val="ConsPlusNormal"/>
        <w:numPr>
          <w:ilvl w:val="0"/>
          <w:numId w:val="28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- цена технического обслуживания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F12CD" w:rsidRPr="00DF12CD" w:rsidRDefault="00DF12CD" w:rsidP="000729F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2.6.4. Затраты по договору возмездного оказания услуг, определяемые по формуле, установленной в пункте 2.4.1.6 настоящих Правил.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2.7. 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Затрат на приобретение прочих работ и услуг, не включенные в пункты 2.1 – 2.6 настоящего Порядка, включающих:</w:t>
      </w:r>
      <w:proofErr w:type="gramEnd"/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2.7.1. Затраты на оплату типографских работ и услуг, включая приобретение периодических печатных изданий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11A972A" wp14:editId="04260BF1">
            <wp:extent cx="254000" cy="3111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2A4BC52" wp14:editId="44D9703A">
            <wp:extent cx="254000" cy="3111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DF12CD">
        <w:rPr>
          <w:rFonts w:ascii="Times New Roman" w:hAnsi="Times New Roman"/>
          <w:bCs/>
          <w:sz w:val="28"/>
          <w:szCs w:val="28"/>
        </w:rPr>
        <w:t>=</w:t>
      </w:r>
      <w:r w:rsidRPr="00DF1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2CD">
        <w:rPr>
          <w:rFonts w:ascii="Times New Roman" w:hAnsi="Times New Roman"/>
          <w:sz w:val="28"/>
          <w:szCs w:val="28"/>
        </w:rPr>
        <w:t>З</w:t>
      </w:r>
      <w:r w:rsidRPr="00DF12CD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DF12C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F12CD">
        <w:rPr>
          <w:rFonts w:ascii="Times New Roman" w:hAnsi="Times New Roman"/>
          <w:sz w:val="28"/>
          <w:szCs w:val="28"/>
        </w:rPr>
        <w:t>+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4B34420" wp14:editId="4C495E69">
            <wp:extent cx="304800" cy="336550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2CD">
        <w:rPr>
          <w:rFonts w:ascii="Times New Roman" w:hAnsi="Times New Roman"/>
          <w:sz w:val="28"/>
          <w:szCs w:val="28"/>
        </w:rPr>
        <w:t>З</w:t>
      </w:r>
      <w:r w:rsidRPr="00DF12CD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приобретение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спецжурналов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и бланков строгой 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отетности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>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35B7B35E" wp14:editId="6368F317">
            <wp:extent cx="304800" cy="336550"/>
            <wp:effectExtent l="0" t="0" r="0" b="635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2.7.1.1. </w:t>
      </w:r>
      <w:r w:rsidRPr="00DF12CD">
        <w:rPr>
          <w:rFonts w:ascii="Times New Roman" w:hAnsi="Times New Roman"/>
          <w:sz w:val="28"/>
          <w:szCs w:val="28"/>
        </w:rPr>
        <w:t xml:space="preserve">Затраты на приобретение </w:t>
      </w:r>
      <w:proofErr w:type="spellStart"/>
      <w:r w:rsidRPr="00DF12CD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и бланков строгой отчетности (</w:t>
      </w:r>
      <w:proofErr w:type="spellStart"/>
      <w:r w:rsidRPr="00DF12CD">
        <w:rPr>
          <w:rFonts w:ascii="Times New Roman" w:hAnsi="Times New Roman"/>
          <w:sz w:val="28"/>
          <w:szCs w:val="28"/>
        </w:rPr>
        <w:t>З</w:t>
      </w:r>
      <w:r w:rsidRPr="00DF12CD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DF12CD">
        <w:rPr>
          <w:rFonts w:ascii="Times New Roman" w:hAnsi="Times New Roman"/>
          <w:sz w:val="28"/>
          <w:szCs w:val="28"/>
        </w:rPr>
        <w:t>), определяемые по формуле:</w:t>
      </w:r>
    </w:p>
    <w:p w:rsidR="00DF12CD" w:rsidRPr="00DF12CD" w:rsidRDefault="00DF12CD" w:rsidP="000729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42A04E" wp14:editId="330CC034">
            <wp:extent cx="2876550" cy="603250"/>
            <wp:effectExtent l="0" t="0" r="0" b="635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2CD">
        <w:rPr>
          <w:rFonts w:ascii="Times New Roman" w:hAnsi="Times New Roman"/>
          <w:sz w:val="28"/>
          <w:szCs w:val="28"/>
        </w:rPr>
        <w:t>Q</w:t>
      </w:r>
      <w:r w:rsidRPr="00DF12C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DF12CD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DF12CD">
        <w:rPr>
          <w:rFonts w:ascii="Times New Roman" w:hAnsi="Times New Roman"/>
          <w:sz w:val="28"/>
          <w:szCs w:val="28"/>
        </w:rPr>
        <w:t xml:space="preserve"> – количество </w:t>
      </w:r>
      <w:proofErr w:type="gramStart"/>
      <w:r w:rsidRPr="00DF12CD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DF12CD">
        <w:rPr>
          <w:rFonts w:ascii="Times New Roman" w:hAnsi="Times New Roman"/>
          <w:sz w:val="28"/>
          <w:szCs w:val="28"/>
        </w:rPr>
        <w:t xml:space="preserve"> i-х </w:t>
      </w:r>
      <w:proofErr w:type="spellStart"/>
      <w:r w:rsidRPr="00DF12CD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DF12CD">
        <w:rPr>
          <w:rFonts w:ascii="Times New Roman" w:hAnsi="Times New Roman"/>
          <w:sz w:val="28"/>
          <w:szCs w:val="28"/>
        </w:rPr>
        <w:t>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2CD">
        <w:rPr>
          <w:rFonts w:ascii="Times New Roman" w:hAnsi="Times New Roman"/>
          <w:sz w:val="28"/>
          <w:szCs w:val="28"/>
        </w:rPr>
        <w:t>P</w:t>
      </w:r>
      <w:r w:rsidRPr="00DF12C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DF12CD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DF12CD">
        <w:rPr>
          <w:rFonts w:ascii="Times New Roman" w:hAnsi="Times New Roman"/>
          <w:sz w:val="28"/>
          <w:szCs w:val="28"/>
        </w:rPr>
        <w:t xml:space="preserve"> – цена одного i-</w:t>
      </w:r>
      <w:proofErr w:type="spellStart"/>
      <w:r w:rsidRPr="00DF12CD">
        <w:rPr>
          <w:rFonts w:ascii="Times New Roman" w:hAnsi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2CD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DF12CD">
        <w:rPr>
          <w:rFonts w:ascii="Times New Roman" w:hAnsi="Times New Roman"/>
          <w:sz w:val="28"/>
          <w:szCs w:val="28"/>
        </w:rPr>
        <w:t>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12CD">
        <w:rPr>
          <w:rFonts w:ascii="Times New Roman" w:hAnsi="Times New Roman"/>
          <w:sz w:val="28"/>
          <w:szCs w:val="28"/>
        </w:rPr>
        <w:t>Q</w:t>
      </w:r>
      <w:proofErr w:type="gramEnd"/>
      <w:r w:rsidRPr="00DF12CD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– количество приобретаемых </w:t>
      </w:r>
      <w:r w:rsidRPr="00DF12CD">
        <w:rPr>
          <w:rFonts w:ascii="Times New Roman" w:hAnsi="Times New Roman"/>
          <w:sz w:val="28"/>
          <w:szCs w:val="28"/>
          <w:lang w:val="en-US"/>
        </w:rPr>
        <w:t>j</w:t>
      </w:r>
      <w:r w:rsidRPr="00DF12CD">
        <w:rPr>
          <w:rFonts w:ascii="Times New Roman" w:hAnsi="Times New Roman"/>
          <w:sz w:val="28"/>
          <w:szCs w:val="28"/>
        </w:rPr>
        <w:t>-ых бланков строгой отчетности;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DF12CD">
        <w:rPr>
          <w:rFonts w:ascii="Times New Roman" w:hAnsi="Times New Roman"/>
          <w:sz w:val="28"/>
          <w:szCs w:val="28"/>
        </w:rPr>
        <w:t>P</w:t>
      </w:r>
      <w:proofErr w:type="gramEnd"/>
      <w:r w:rsidRPr="00DF12CD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– цена одного j-</w:t>
      </w:r>
      <w:proofErr w:type="spellStart"/>
      <w:r w:rsidRPr="00DF12CD">
        <w:rPr>
          <w:rFonts w:ascii="Times New Roman" w:hAnsi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sz w:val="28"/>
          <w:szCs w:val="28"/>
        </w:rPr>
        <w:t xml:space="preserve"> бланка строгой отчетности. 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0B366C00" wp14:editId="41D9FF10">
            <wp:extent cx="304800" cy="336550"/>
            <wp:effectExtent l="0" t="0" r="0" b="635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фактическим затратам в отчетном финансовом году.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на приобретение информационных услуг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3402"/>
      </w:tblGrid>
      <w:tr w:rsidR="00DF12CD" w:rsidRPr="00DF12CD" w:rsidTr="00294BA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Вид издания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Цена одной годовой подписки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Максимальное количество годовых подписок </w:t>
            </w:r>
          </w:p>
        </w:tc>
      </w:tr>
      <w:tr w:rsidR="00DF12CD" w:rsidRPr="00DF12CD" w:rsidTr="00294BAF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</w:t>
            </w:r>
          </w:p>
        </w:tc>
      </w:tr>
      <w:tr w:rsidR="00DF12CD" w:rsidRPr="00DF12CD" w:rsidTr="00294BAF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072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18</w:t>
            </w:r>
          </w:p>
        </w:tc>
      </w:tr>
    </w:tbl>
    <w:p w:rsidR="00DF12CD" w:rsidRPr="00294BAF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2.7.2. Затраты по договору возмездного оказания услуг, определяемые по формуле, установленной в пункте 2.2.4 настоящего Порядка.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2.7.3. Затраты на проведение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BCBE229" wp14:editId="37B02D7D">
            <wp:extent cx="3810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CDF224" wp14:editId="03CF5833">
            <wp:extent cx="1790700" cy="431800"/>
            <wp:effectExtent l="0" t="0" r="0" b="635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775F97" wp14:editId="329AED23">
            <wp:extent cx="2921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C8823EA" wp14:editId="0DD6BDCC">
            <wp:extent cx="2540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3C0345" wp14:editId="53561E78">
            <wp:extent cx="3048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lastRenderedPageBreak/>
        <w:t xml:space="preserve">2.7.4. Затраты на аттестацию специальных помещений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9DBC879" wp14:editId="6FA6A37E">
            <wp:extent cx="3683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DB1B4C" wp14:editId="7EB31CA1">
            <wp:extent cx="1638300" cy="431800"/>
            <wp:effectExtent l="0" t="0" r="0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85E4D84" wp14:editId="14D092B4">
            <wp:extent cx="323850" cy="2349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098BD63" wp14:editId="1EA64912">
            <wp:extent cx="292100" cy="2349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2.7.5. Затраты на проведение диспансеризации работников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C4E03AA" wp14:editId="07EF7F95">
            <wp:extent cx="431800" cy="311150"/>
            <wp:effectExtent l="0" t="0" r="635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 wp14:anchorId="09FE1D1F" wp14:editId="74AFE542">
            <wp:extent cx="1758950" cy="3302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AFAFB42" wp14:editId="2985C435">
            <wp:extent cx="476250" cy="3111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  <w:r w:rsidRPr="00DF12CD">
        <w:rPr>
          <w:rFonts w:ascii="Times New Roman" w:hAnsi="Times New Roman"/>
          <w:sz w:val="28"/>
          <w:szCs w:val="28"/>
        </w:rPr>
        <w:t>–</w:t>
      </w:r>
      <w:r w:rsidRPr="00DF12CD">
        <w:rPr>
          <w:rFonts w:ascii="Times New Roman" w:hAnsi="Times New Roman"/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BC4E5B2" wp14:editId="1BAC993C">
            <wp:extent cx="450850" cy="31115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  <w:r w:rsidRPr="00DF12CD">
        <w:rPr>
          <w:rFonts w:ascii="Times New Roman" w:hAnsi="Times New Roman"/>
          <w:sz w:val="28"/>
          <w:szCs w:val="28"/>
        </w:rPr>
        <w:t>–</w:t>
      </w:r>
      <w:r w:rsidRPr="00DF12CD">
        <w:rPr>
          <w:rFonts w:ascii="Times New Roman" w:hAnsi="Times New Roman"/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2.7.6. Затраты на оплату работ по монтажу (установке), дооборудованию и наладке оборудования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77F55C8" wp14:editId="7B0AC254">
            <wp:extent cx="387350" cy="3111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8"/>
          <w:sz w:val="28"/>
          <w:szCs w:val="28"/>
        </w:rPr>
        <w:drawing>
          <wp:inline distT="0" distB="0" distL="0" distR="0" wp14:anchorId="66CE0733" wp14:editId="08F724F2">
            <wp:extent cx="2076450" cy="622300"/>
            <wp:effectExtent l="0" t="0" r="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0C50FD3B" wp14:editId="1A0F8572">
            <wp:extent cx="533400" cy="336550"/>
            <wp:effectExtent l="0" t="0" r="0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  <w:r w:rsidRPr="00DF12CD">
        <w:rPr>
          <w:rFonts w:ascii="Times New Roman" w:hAnsi="Times New Roman"/>
          <w:sz w:val="28"/>
          <w:szCs w:val="28"/>
        </w:rPr>
        <w:t>–</w:t>
      </w:r>
      <w:r w:rsidRPr="00DF12CD">
        <w:rPr>
          <w:rFonts w:ascii="Times New Roman" w:hAnsi="Times New Roman"/>
          <w:bCs/>
          <w:sz w:val="28"/>
          <w:szCs w:val="28"/>
        </w:rPr>
        <w:t xml:space="preserve"> количество g-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07F250D" wp14:editId="08BD5E3C">
            <wp:extent cx="495300" cy="336550"/>
            <wp:effectExtent l="0" t="0" r="0" b="635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</w:t>
      </w:r>
      <w:r w:rsidRPr="00DF12CD">
        <w:rPr>
          <w:rFonts w:ascii="Times New Roman" w:hAnsi="Times New Roman"/>
          <w:sz w:val="28"/>
          <w:szCs w:val="28"/>
        </w:rPr>
        <w:t>–</w:t>
      </w:r>
      <w:r w:rsidRPr="00DF12CD">
        <w:rPr>
          <w:rFonts w:ascii="Times New Roman" w:hAnsi="Times New Roman"/>
          <w:bCs/>
          <w:sz w:val="28"/>
          <w:szCs w:val="28"/>
        </w:rPr>
        <w:t xml:space="preserve"> цена монтажа (установки), дооборудования и наладки g-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2.7.8.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3D4D699" wp14:editId="77398B43">
            <wp:extent cx="450850" cy="228600"/>
            <wp:effectExtent l="0" t="0" r="635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, определяемые в соответствии с базовыми </w:t>
      </w:r>
      <w:hyperlink r:id="rId279" w:history="1">
        <w:r w:rsidRPr="00DF12CD">
          <w:rPr>
            <w:rStyle w:val="af1"/>
            <w:rFonts w:ascii="Times New Roman" w:hAnsi="Times New Roman" w:cs="Times New Roman"/>
            <w:sz w:val="28"/>
            <w:szCs w:val="28"/>
          </w:rPr>
          <w:t>ставками</w:t>
        </w:r>
      </w:hyperlink>
      <w:r w:rsidRPr="00DF12CD">
        <w:rPr>
          <w:rFonts w:ascii="Times New Roman" w:hAnsi="Times New Roman" w:cs="Times New Roman"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087D1" wp14:editId="2A874E25">
            <wp:extent cx="4152900" cy="431800"/>
            <wp:effectExtent l="0" t="0" r="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23CDA69A" wp14:editId="237D2E86">
            <wp:extent cx="254000" cy="2159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46E9696" wp14:editId="7193AC0A">
            <wp:extent cx="273050" cy="2159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493BFAA3" wp14:editId="1D0B1490">
            <wp:extent cx="425450" cy="2159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4D208784" wp14:editId="73FBBD6C">
            <wp:extent cx="292100" cy="2159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</w:t>
      </w:r>
      <w:r w:rsidRPr="00DF12CD">
        <w:rPr>
          <w:rFonts w:ascii="Times New Roman" w:hAnsi="Times New Roman" w:cs="Times New Roman"/>
          <w:sz w:val="28"/>
          <w:szCs w:val="28"/>
        </w:rPr>
        <w:lastRenderedPageBreak/>
        <w:t>о количестве лиц, допущенных к управлению i-м транспортным средством;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B9EDCB6" wp14:editId="3885EAFD">
            <wp:extent cx="323850" cy="2159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0494C095" wp14:editId="59ACD158">
            <wp:extent cx="292100" cy="2159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E8062B" wp14:editId="41417A5C">
            <wp:extent cx="304800" cy="2159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7FFF3FE" wp14:editId="013FFF37">
            <wp:extent cx="342900" cy="2349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2.7.9. Затраты на оплату труда независимых экспертов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F2E8D57" wp14:editId="07F10A77">
            <wp:extent cx="304800" cy="3111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20"/>
          <w:sz w:val="28"/>
          <w:szCs w:val="28"/>
        </w:rPr>
        <w:drawing>
          <wp:inline distT="0" distB="0" distL="0" distR="0" wp14:anchorId="452B3DA0" wp14:editId="26E802C6">
            <wp:extent cx="2482850" cy="393700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DBF276B" wp14:editId="19580446">
            <wp:extent cx="336550" cy="31115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0A8A115" wp14:editId="4038908D">
            <wp:extent cx="336550" cy="311150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50E369B" wp14:editId="1D51B9CB">
            <wp:extent cx="304800" cy="311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ставка почасовой оплаты труда независимых экспертов, установленная нормативно-правовыми актами Карачаево-Черкесской Республики;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3516049" wp14:editId="43E7AB8F">
            <wp:extent cx="361950" cy="336550"/>
            <wp:effectExtent l="0" t="0" r="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2.8. Затрат на приобретение основных средств, не отнесенные к затратам на приобретение основных сре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амках затрат на информационно-коммуникационные технологии (далее – затраты на приобретение основных средств), включающих: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D5B07" wp14:editId="7A89D95B">
            <wp:extent cx="1682750" cy="241300"/>
            <wp:effectExtent l="0" t="0" r="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6472A5" wp14:editId="498EDDB6">
            <wp:extent cx="2286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8DC6AAF" wp14:editId="0AF56DB4">
            <wp:extent cx="3111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47E59BA" wp14:editId="7E44E50C">
            <wp:extent cx="2159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2.8.1. Затраты на приобретение транспортных средств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413EB35" wp14:editId="7B330ED1">
            <wp:extent cx="3429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CC5B76" wp14:editId="6ADDC1AA">
            <wp:extent cx="1562100" cy="431800"/>
            <wp:effectExtent l="0" t="0" r="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85B8414" wp14:editId="49E6CDB4">
            <wp:extent cx="304800" cy="2349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366E5572" wp14:editId="41D0D533">
            <wp:extent cx="266700" cy="2349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2.8.2. Затраты на приобретение мебели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38FD6C1" wp14:editId="402E59B1">
            <wp:extent cx="450850" cy="311150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4D33C240" wp14:editId="55B0011E">
            <wp:extent cx="2190750" cy="603250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C27BD01" wp14:editId="7B8AB8C9">
            <wp:extent cx="546100" cy="31115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i-х предметов мебели;</w:t>
      </w:r>
    </w:p>
    <w:p w:rsid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3DFE6AA" wp14:editId="0FA0D41D">
            <wp:extent cx="520700" cy="3111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предмета мебели.</w:t>
      </w:r>
    </w:p>
    <w:p w:rsidR="000729F2" w:rsidRPr="00DF12CD" w:rsidRDefault="000729F2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Нормативы, применяемые при расчете нормативных затрат</w:t>
      </w:r>
      <w:r w:rsidR="000729F2">
        <w:rPr>
          <w:rFonts w:ascii="Times New Roman" w:hAnsi="Times New Roman"/>
          <w:bCs/>
          <w:sz w:val="28"/>
          <w:szCs w:val="28"/>
        </w:rPr>
        <w:t xml:space="preserve"> </w:t>
      </w:r>
      <w:r w:rsidRPr="00DF12CD">
        <w:rPr>
          <w:rFonts w:ascii="Times New Roman" w:hAnsi="Times New Roman"/>
          <w:bCs/>
          <w:sz w:val="28"/>
          <w:szCs w:val="28"/>
        </w:rPr>
        <w:t xml:space="preserve">на приобретение мебели </w:t>
      </w:r>
    </w:p>
    <w:tbl>
      <w:tblPr>
        <w:tblW w:w="100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842"/>
        <w:gridCol w:w="3827"/>
        <w:gridCol w:w="2693"/>
      </w:tblGrid>
      <w:tr w:rsidR="00DF12CD" w:rsidRPr="00DF12CD" w:rsidTr="00294BA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0729F2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</w:pP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Категория должностей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0729F2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</w:pP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Наименование предмета мебели*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0729F2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</w:pP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Количество предметов мебели</w:t>
            </w:r>
            <w:proofErr w:type="gramStart"/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 xml:space="preserve"> (</w:t>
            </w:r>
            <w:r w:rsidRPr="000729F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71717090" wp14:editId="27F84185">
                  <wp:extent cx="546100" cy="311150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)**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0729F2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Цена предмета мебели, (руб</w:t>
            </w:r>
            <w:proofErr w:type="gramStart"/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.) (</w:t>
            </w:r>
            <w:r w:rsidRPr="000729F2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79F652DF" wp14:editId="79D620C1">
                  <wp:extent cx="546100" cy="311150"/>
                  <wp:effectExtent l="0" t="0" r="635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9F2">
              <w:rPr>
                <w:rFonts w:ascii="Times New Roman" w:eastAsia="Calibri" w:hAnsi="Times New Roman"/>
                <w:bCs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294BAF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294BAF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2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12 000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4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1 500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4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50 000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3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8 000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2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DF12CD" w:rsidRPr="00DF12CD" w:rsidTr="00294BAF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294BAF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Все 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5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12 000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на 1 единицы на работника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12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1 500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3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50 000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10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8 000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Стеллаж (металл)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4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6 000</w:t>
            </w:r>
          </w:p>
        </w:tc>
      </w:tr>
      <w:tr w:rsidR="00DF12CD" w:rsidRPr="00DF12CD" w:rsidTr="00294BAF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2 единиц на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</w:tbl>
    <w:p w:rsidR="00DF12CD" w:rsidRPr="000729F2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729F2">
        <w:rPr>
          <w:rFonts w:ascii="Times New Roman" w:hAnsi="Times New Roman"/>
          <w:bCs/>
          <w:color w:val="000000"/>
          <w:sz w:val="24"/>
          <w:szCs w:val="28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0729F2">
        <w:rPr>
          <w:rFonts w:ascii="Times New Roman" w:hAnsi="Times New Roman"/>
          <w:bCs/>
          <w:sz w:val="24"/>
          <w:szCs w:val="28"/>
        </w:rPr>
        <w:t>в пределах доведенных лимитов бюджетных обязательств на обеспечение функций органов местного самоуправления (включая структурные подразделения) и подвед</w:t>
      </w:r>
      <w:r w:rsidR="000729F2">
        <w:rPr>
          <w:rFonts w:ascii="Times New Roman" w:hAnsi="Times New Roman"/>
          <w:bCs/>
          <w:sz w:val="24"/>
          <w:szCs w:val="28"/>
        </w:rPr>
        <w:t>омственные казенные учреждения.</w:t>
      </w:r>
    </w:p>
    <w:p w:rsidR="00DF12CD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729F2">
        <w:rPr>
          <w:rFonts w:ascii="Times New Roman" w:hAnsi="Times New Roman"/>
          <w:bCs/>
          <w:color w:val="000000"/>
          <w:sz w:val="24"/>
          <w:szCs w:val="28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294BAF" w:rsidRPr="00294BAF" w:rsidRDefault="00294BAF" w:rsidP="008615F1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2.9. Затрат</w:t>
      </w:r>
      <w:r w:rsidR="00151255">
        <w:rPr>
          <w:rFonts w:ascii="Times New Roman" w:hAnsi="Times New Roman" w:cs="Times New Roman"/>
          <w:sz w:val="28"/>
          <w:szCs w:val="28"/>
        </w:rPr>
        <w:t>ы</w:t>
      </w:r>
      <w:r w:rsidRPr="00DF12CD">
        <w:rPr>
          <w:rFonts w:ascii="Times New Roman" w:hAnsi="Times New Roman" w:cs="Times New Roman"/>
          <w:sz w:val="28"/>
          <w:szCs w:val="28"/>
        </w:rPr>
        <w:t xml:space="preserve">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9119B13" wp14:editId="33772BDA">
            <wp:extent cx="342900" cy="234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0729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EF6FA0" wp14:editId="579A0E03">
            <wp:extent cx="2819400" cy="241300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C186E78" wp14:editId="6052C237">
            <wp:extent cx="2286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1F1A2E7" wp14:editId="0E03597A">
            <wp:extent cx="31115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318C63D4" wp14:editId="71DE92EE">
            <wp:extent cx="228600" cy="215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B7A947" wp14:editId="5AE5C329">
            <wp:extent cx="2667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7CE8D8" wp14:editId="41FD74FE">
            <wp:extent cx="2540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F12CD" w:rsidRPr="00DF12CD" w:rsidRDefault="00DF12CD" w:rsidP="000729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37E1BE6" wp14:editId="0801286A">
            <wp:extent cx="3048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2.9.1. Затраты на приобретение бланочной продукции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F782687" wp14:editId="2F6ACF7A">
            <wp:extent cx="304800" cy="3111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9"/>
          <w:sz w:val="28"/>
          <w:szCs w:val="28"/>
        </w:rPr>
        <w:drawing>
          <wp:inline distT="0" distB="0" distL="0" distR="0" wp14:anchorId="2FA64B45" wp14:editId="19A268A4">
            <wp:extent cx="3143250" cy="628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6951580" wp14:editId="206692A3">
            <wp:extent cx="361950" cy="311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бланочной продукции;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A144777" wp14:editId="17066850">
            <wp:extent cx="311150" cy="311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одного бланка по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тиражу;</w:t>
      </w:r>
    </w:p>
    <w:p w:rsidR="00DF12CD" w:rsidRP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6BDC94DC" wp14:editId="0847A6EC">
            <wp:extent cx="450850" cy="336550"/>
            <wp:effectExtent l="0" t="0" r="635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прочей продукции, изготовляемой типографией;</w:t>
      </w:r>
    </w:p>
    <w:p w:rsidR="00DF12CD" w:rsidRDefault="00DF12CD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 wp14:anchorId="3FDB6DE5" wp14:editId="6013D2F1">
            <wp:extent cx="400050" cy="33655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тиражу.</w:t>
      </w:r>
    </w:p>
    <w:p w:rsidR="000729F2" w:rsidRPr="00DF12CD" w:rsidRDefault="000729F2" w:rsidP="000729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бланочной и иной типографской продукции</w:t>
      </w:r>
    </w:p>
    <w:tbl>
      <w:tblPr>
        <w:tblW w:w="100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5"/>
        <w:gridCol w:w="35"/>
        <w:gridCol w:w="3832"/>
        <w:gridCol w:w="3519"/>
      </w:tblGrid>
      <w:tr w:rsidR="00DF12CD" w:rsidRPr="00DF12CD" w:rsidTr="00495AC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продукции*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бланочной продукции, </w:t>
            </w:r>
            <w:proofErr w:type="spellStart"/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F12CD">
              <w:rPr>
                <w:rFonts w:ascii="Times New Roman" w:hAnsi="Times New Roman"/>
                <w:noProof/>
                <w:position w:val="-14"/>
                <w:sz w:val="28"/>
                <w:szCs w:val="28"/>
              </w:rPr>
              <w:drawing>
                <wp:inline distT="0" distB="0" distL="0" distR="0" wp14:anchorId="17B95D32" wp14:editId="3D391803">
                  <wp:extent cx="361950" cy="311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)*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Цена одного бланка, (руб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.) (</w:t>
            </w:r>
            <w:r w:rsidRPr="00DF12CD">
              <w:rPr>
                <w:rFonts w:ascii="Times New Roman" w:hAnsi="Times New Roman"/>
                <w:noProof/>
                <w:position w:val="-14"/>
                <w:sz w:val="28"/>
                <w:szCs w:val="28"/>
              </w:rPr>
              <w:drawing>
                <wp:inline distT="0" distB="0" distL="0" distR="0" wp14:anchorId="525B048E" wp14:editId="08CA90C8">
                  <wp:extent cx="311150" cy="3111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DF12CD" w:rsidRPr="00DF12CD" w:rsidTr="00495AC7"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95AC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Бланки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1500 на учреждение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</w:tr>
      <w:tr w:rsidR="00DF12CD" w:rsidRPr="00DF12CD" w:rsidTr="00495AC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Журналы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 на учреждение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95AC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Бланки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1500 на учреждение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</w:tr>
      <w:tr w:rsidR="00DF12CD" w:rsidRPr="00DF12CD" w:rsidTr="00495AC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Журналы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на учреждение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CD" w:rsidRPr="00DF12CD" w:rsidRDefault="00DF12CD" w:rsidP="008615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500</w:t>
            </w:r>
          </w:p>
        </w:tc>
      </w:tr>
    </w:tbl>
    <w:p w:rsidR="00151255" w:rsidRPr="00151255" w:rsidRDefault="00151255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495AC7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95AC7">
        <w:rPr>
          <w:rFonts w:ascii="Times New Roman" w:hAnsi="Times New Roman"/>
          <w:bCs/>
          <w:sz w:val="24"/>
          <w:szCs w:val="28"/>
        </w:rPr>
        <w:t>*Количество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подведомственные казенные учреждения.</w:t>
      </w:r>
    </w:p>
    <w:p w:rsidR="00DF12CD" w:rsidRPr="00294BAF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2.9.2. Затраты на приобретение канцелярских принадлежностей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C2D2B0E" wp14:editId="6BD9A45B">
            <wp:extent cx="431800" cy="3111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17832308" wp14:editId="1CE3BA02">
            <wp:extent cx="2749550" cy="6032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 где: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76398DE" wp14:editId="72EC7B0D">
            <wp:extent cx="546100" cy="31115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75398BF8" wp14:editId="3BBB98D0">
            <wp:extent cx="361950" cy="311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расчетная численность основных работников, определяемая в соответствии с пунктами 17, 18 </w:t>
      </w:r>
      <w:r w:rsidRPr="00DF12CD">
        <w:rPr>
          <w:rFonts w:ascii="Times New Roman" w:hAnsi="Times New Roman"/>
          <w:sz w:val="28"/>
          <w:szCs w:val="28"/>
        </w:rPr>
        <w:t>Общих правил определения нормативных затрат</w:t>
      </w:r>
      <w:r w:rsidRPr="00DF12CD">
        <w:rPr>
          <w:rFonts w:ascii="Times New Roman" w:hAnsi="Times New Roman"/>
          <w:bCs/>
          <w:sz w:val="28"/>
          <w:szCs w:val="28"/>
        </w:rPr>
        <w:t>;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6E236CF" wp14:editId="4F5D7578">
            <wp:extent cx="495300" cy="311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предмета канцелярских принадлежностей.</w:t>
      </w: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DF12CD" w:rsidRPr="00DF12CD" w:rsidRDefault="00DF12CD" w:rsidP="008615F1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 xml:space="preserve">на приобретение канцелярских принадлежностей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9"/>
        <w:gridCol w:w="4536"/>
        <w:gridCol w:w="2126"/>
      </w:tblGrid>
      <w:tr w:rsidR="00DF12CD" w:rsidRPr="00DF12CD" w:rsidTr="00495AC7">
        <w:trPr>
          <w:trHeight w:val="105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95AC7" w:rsidRDefault="00DF12CD" w:rsidP="00495A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 канцелярской принадлежности*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95AC7" w:rsidRDefault="00DF12CD" w:rsidP="00495A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Количество i-</w:t>
            </w:r>
            <w:proofErr w:type="spellStart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го</w:t>
            </w:r>
            <w:proofErr w:type="spellEnd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предмета канцелярских принадлежностей в расчете на основного работника</w:t>
            </w:r>
            <w:proofErr w:type="gramStart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(</w:t>
            </w:r>
            <w:r w:rsidRPr="00495AC7">
              <w:rPr>
                <w:rFonts w:ascii="Times New Roman" w:hAnsi="Times New Roman"/>
                <w:noProof/>
                <w:color w:val="000000"/>
                <w:position w:val="-14"/>
                <w:sz w:val="24"/>
                <w:szCs w:val="28"/>
              </w:rPr>
              <w:drawing>
                <wp:inline distT="0" distB="0" distL="0" distR="0" wp14:anchorId="1FED560F" wp14:editId="6F0B4B26">
                  <wp:extent cx="546100" cy="31115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)*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95AC7" w:rsidRDefault="00DF12CD" w:rsidP="00495A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Цена предмета канцелярской принадлежности, </w:t>
            </w:r>
          </w:p>
          <w:p w:rsidR="00DF12CD" w:rsidRPr="00495AC7" w:rsidRDefault="00DF12CD" w:rsidP="00495A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(руб</w:t>
            </w:r>
            <w:proofErr w:type="gramStart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.) (</w:t>
            </w:r>
            <w:r w:rsidRPr="00495AC7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1F4ED882" wp14:editId="2ED4B5B0">
                  <wp:extent cx="495300" cy="3111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</w:t>
            </w:r>
            <w:proofErr w:type="gramEnd"/>
          </w:p>
        </w:tc>
      </w:tr>
      <w:tr w:rsidR="00DF12CD" w:rsidRPr="00DF12CD" w:rsidTr="00495AC7">
        <w:trPr>
          <w:trHeight w:val="360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495AC7">
        <w:trPr>
          <w:trHeight w:val="2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Блок для записей (в том числе самоклеящийся)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130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упаковок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Бумага А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пачек на 1 работника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350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Бумага-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крафт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рулонов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0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800</w:t>
            </w:r>
          </w:p>
        </w:tc>
      </w:tr>
      <w:tr w:rsidR="00DF12CD" w:rsidRPr="00DF12CD" w:rsidTr="00495AC7">
        <w:trPr>
          <w:trHeight w:val="16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Закладка-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стикер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Зажимы для бумаг (различного размера)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Игла для сшивания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700</w:t>
            </w:r>
          </w:p>
        </w:tc>
      </w:tr>
      <w:tr w:rsidR="00DF12CD" w:rsidRPr="00DF12CD" w:rsidTr="00495AC7">
        <w:trPr>
          <w:trHeight w:val="20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</w:t>
            </w:r>
          </w:p>
        </w:tc>
      </w:tr>
      <w:tr w:rsidR="00DF12CD" w:rsidRPr="00DF12CD" w:rsidTr="00495AC7">
        <w:trPr>
          <w:trHeight w:val="17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</w:t>
            </w:r>
          </w:p>
        </w:tc>
      </w:tr>
      <w:tr w:rsidR="00DF12CD" w:rsidRPr="00DF12CD" w:rsidTr="00495AC7">
        <w:trPr>
          <w:trHeight w:val="2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35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Кнопки канцелярские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56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Конверты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9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Конверт пластиковый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</w:t>
            </w:r>
          </w:p>
        </w:tc>
      </w:tr>
      <w:tr w:rsidR="00DF12CD" w:rsidRPr="00DF12CD" w:rsidTr="00495AC7">
        <w:trPr>
          <w:trHeight w:val="28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Корзина для бумаг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8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</w:t>
            </w:r>
          </w:p>
        </w:tc>
      </w:tr>
      <w:tr w:rsidR="00DF12CD" w:rsidRPr="00DF12CD" w:rsidTr="00495AC7">
        <w:trPr>
          <w:trHeight w:val="27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Лента 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киперная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3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28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28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Маркер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3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Маркер текстовый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7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Набор канцелярский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700</w:t>
            </w:r>
          </w:p>
        </w:tc>
      </w:tr>
      <w:tr w:rsidR="00DF12CD" w:rsidRPr="00DF12CD" w:rsidTr="00495AC7">
        <w:trPr>
          <w:trHeight w:val="27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</w:t>
            </w:r>
          </w:p>
        </w:tc>
      </w:tr>
      <w:tr w:rsidR="00DF12CD" w:rsidRPr="00DF12CD" w:rsidTr="00495AC7">
        <w:trPr>
          <w:trHeight w:val="22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Обложка для переплета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800</w:t>
            </w:r>
          </w:p>
        </w:tc>
      </w:tr>
      <w:tr w:rsidR="00DF12CD" w:rsidRPr="00DF12CD" w:rsidTr="00495AC7">
        <w:trPr>
          <w:trHeight w:val="28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«ДЕЛО»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500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адресная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Папка-скоросшиватель</w:t>
            </w:r>
          </w:p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27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Папка-скоросшиватель пластик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с завязками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на кнопке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32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Печать гербовая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2 500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500</w:t>
            </w:r>
          </w:p>
        </w:tc>
      </w:tr>
      <w:tr w:rsidR="00DF12CD" w:rsidRPr="00DF12CD" w:rsidTr="00495AC7">
        <w:trPr>
          <w:trHeight w:val="54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Подставка под блок для записей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54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Похозяйственная книга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18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28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Ручка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5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85</w:t>
            </w:r>
          </w:p>
        </w:tc>
      </w:tr>
      <w:tr w:rsidR="00DF12CD" w:rsidRPr="00DF12CD" w:rsidTr="00495AC7">
        <w:trPr>
          <w:trHeight w:val="26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Салфетки для оргтехники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упаковок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34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3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Скотч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31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Скрепки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</w:t>
            </w:r>
          </w:p>
        </w:tc>
      </w:tr>
      <w:tr w:rsidR="00DF12CD" w:rsidRPr="00DF12CD" w:rsidTr="00495AC7">
        <w:trPr>
          <w:trHeight w:val="26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Табличка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Табличка информационная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1 700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Штемпельная краска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294BAF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94BAF">
              <w:rPr>
                <w:rFonts w:ascii="Times New Roman" w:hAnsi="Times New Roman"/>
                <w:color w:val="000000"/>
                <w:sz w:val="24"/>
                <w:szCs w:val="28"/>
              </w:rPr>
              <w:t>Штемпельная продукция (печати, штампы)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все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800</w:t>
            </w:r>
          </w:p>
        </w:tc>
      </w:tr>
      <w:tr w:rsidR="00DF12CD" w:rsidRPr="00DF12CD" w:rsidTr="00495AC7">
        <w:trPr>
          <w:trHeight w:val="241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Блок для записей (в том числе самоклеящийся)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130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Бумага А</w:t>
            </w:r>
            <w:proofErr w:type="gram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12 упаковок на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более 350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Ватман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Закладка-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стикер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Зажимы для бумаг (различного размера)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Игла для сшивания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перекидной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Кнопки канцелярские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Конверт пластиковый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Конверт бумажный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Корзина для бумаг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Краски акварельные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Маркер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Маркер текстовый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Органайзер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«ДЕЛО»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Папка-скоросшиватель</w:t>
            </w:r>
          </w:p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с завязками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 пластиковая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180 за упаковку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Подставка под блок для записей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5 единиц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60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Салфетки для </w:t>
            </w: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оргтехники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 более 1 упаковок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FF3333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Скобы для </w:t>
            </w: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sz w:val="28"/>
                <w:szCs w:val="28"/>
              </w:rPr>
              <w:t>не более 3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80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Скотч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Скрепки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50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300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Табличка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400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Фломастер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70</w:t>
            </w:r>
          </w:p>
        </w:tc>
      </w:tr>
      <w:tr w:rsidR="00DF12CD" w:rsidRPr="00DF12CD" w:rsidTr="00495AC7">
        <w:trPr>
          <w:trHeight w:val="24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Шар воздушный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200 единиц на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4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25</w:t>
            </w:r>
          </w:p>
        </w:tc>
      </w:tr>
    </w:tbl>
    <w:p w:rsidR="00151255" w:rsidRPr="00151255" w:rsidRDefault="00151255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495AC7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95AC7">
        <w:rPr>
          <w:rFonts w:ascii="Times New Roman" w:hAnsi="Times New Roman"/>
          <w:bCs/>
          <w:sz w:val="24"/>
          <w:szCs w:val="2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подведомственные казенные учреждения.</w:t>
      </w:r>
    </w:p>
    <w:p w:rsidR="00DF12CD" w:rsidRPr="00294BAF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bCs/>
          <w:sz w:val="28"/>
          <w:szCs w:val="28"/>
        </w:rPr>
        <w:t>2.9.3. Затраты на приобретение хозяйственных товаров и принадлежностей</w:t>
      </w:r>
      <w:proofErr w:type="gramStart"/>
      <w:r w:rsidRPr="00DF12CD">
        <w:rPr>
          <w:rFonts w:ascii="Times New Roman" w:hAnsi="Times New Roman"/>
          <w:bCs/>
          <w:sz w:val="28"/>
          <w:szCs w:val="28"/>
        </w:rPr>
        <w:t xml:space="preserve"> (</w:t>
      </w: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9F03DC0" wp14:editId="107DEE0E">
            <wp:extent cx="311150" cy="311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), </w:t>
      </w:r>
      <w:proofErr w:type="gramEnd"/>
      <w:r w:rsidRPr="00DF12CD">
        <w:rPr>
          <w:rFonts w:ascii="Times New Roman" w:hAnsi="Times New Roman"/>
          <w:bCs/>
          <w:sz w:val="28"/>
          <w:szCs w:val="28"/>
        </w:rPr>
        <w:t>определяемые по формуле: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 wp14:anchorId="4A2259F0" wp14:editId="22E137A3">
            <wp:extent cx="1797050" cy="60325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>, где: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5202DD3" wp14:editId="2E8AC7AD">
            <wp:extent cx="387350" cy="311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цена i-й единицы хозяйственных товаров и принадлежностей;</w:t>
      </w:r>
    </w:p>
    <w:p w:rsidR="00DF12CD" w:rsidRPr="00DF12CD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D1B1164" wp14:editId="3276DF21">
            <wp:extent cx="431800" cy="31115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DF12CD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F12CD">
        <w:rPr>
          <w:rFonts w:ascii="Times New Roman" w:hAnsi="Times New Roman"/>
          <w:bCs/>
          <w:sz w:val="28"/>
          <w:szCs w:val="28"/>
        </w:rPr>
        <w:t xml:space="preserve"> хозяйственного товара и принадлежности.</w:t>
      </w:r>
    </w:p>
    <w:p w:rsidR="00DF12CD" w:rsidRPr="00294BAF" w:rsidRDefault="00DF12CD" w:rsidP="00495A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DF12CD" w:rsidRPr="00DF12CD" w:rsidRDefault="00DF12CD" w:rsidP="008615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F12CD">
        <w:rPr>
          <w:rFonts w:ascii="Times New Roman" w:hAnsi="Times New Roman"/>
          <w:color w:val="000000"/>
          <w:sz w:val="28"/>
          <w:szCs w:val="28"/>
        </w:rPr>
        <w:t>на приобретение хозяйственных товаров и принадлежностей</w:t>
      </w:r>
    </w:p>
    <w:tbl>
      <w:tblPr>
        <w:tblW w:w="980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14"/>
        <w:gridCol w:w="2557"/>
        <w:gridCol w:w="4536"/>
      </w:tblGrid>
      <w:tr w:rsidR="00DF12CD" w:rsidRPr="00DF12CD" w:rsidTr="00294BAF">
        <w:trPr>
          <w:trHeight w:val="105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95AC7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495AC7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</w:t>
            </w:r>
          </w:p>
          <w:p w:rsidR="00DF12CD" w:rsidRPr="00495AC7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(руб</w:t>
            </w:r>
            <w:proofErr w:type="gramStart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.) (</w:t>
            </w:r>
            <w:r w:rsidRPr="00495AC7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2DD23C0C" wp14:editId="755668E8">
                  <wp:extent cx="387350" cy="311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495AC7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Количество хозяйственного товара и принадлежности</w:t>
            </w:r>
            <w:proofErr w:type="gramStart"/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(</w:t>
            </w:r>
            <w:r w:rsidRPr="00495AC7">
              <w:rPr>
                <w:rFonts w:ascii="Times New Roman" w:hAnsi="Times New Roman"/>
                <w:noProof/>
                <w:position w:val="-14"/>
                <w:sz w:val="24"/>
                <w:szCs w:val="28"/>
              </w:rPr>
              <w:drawing>
                <wp:inline distT="0" distB="0" distL="0" distR="0" wp14:anchorId="0F03703D" wp14:editId="11F593A1">
                  <wp:extent cx="431800" cy="31115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AC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)*</w:t>
            </w:r>
            <w:proofErr w:type="gramEnd"/>
          </w:p>
        </w:tc>
      </w:tr>
      <w:tr w:rsidR="00DF12CD" w:rsidRPr="00DF12CD" w:rsidTr="00294BAF">
        <w:trPr>
          <w:trHeight w:val="249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861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(включая структурные подразделения)</w:t>
            </w:r>
          </w:p>
        </w:tc>
      </w:tr>
      <w:tr w:rsidR="00DF12CD" w:rsidRPr="00DF12CD" w:rsidTr="00294BAF">
        <w:trPr>
          <w:trHeight w:val="31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Батарейка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все органы</w:t>
            </w:r>
          </w:p>
        </w:tc>
      </w:tr>
      <w:tr w:rsidR="00DF12CD" w:rsidRPr="00DF12CD" w:rsidTr="00294BAF">
        <w:trPr>
          <w:trHeight w:val="2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Гвозди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все органы</w:t>
            </w:r>
          </w:p>
        </w:tc>
      </w:tr>
      <w:tr w:rsidR="00DF12CD" w:rsidRPr="00DF12CD" w:rsidTr="00294BAF">
        <w:trPr>
          <w:trHeight w:val="28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Веник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 единиц на  все органы</w:t>
            </w:r>
          </w:p>
        </w:tc>
      </w:tr>
      <w:tr w:rsidR="00DF12CD" w:rsidRPr="00DF12CD" w:rsidTr="00294BAF">
        <w:trPr>
          <w:trHeight w:val="25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Краска малярная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все органы</w:t>
            </w:r>
          </w:p>
        </w:tc>
      </w:tr>
      <w:tr w:rsidR="00DF12CD" w:rsidRPr="00DF12CD" w:rsidTr="00294BAF">
        <w:trPr>
          <w:trHeight w:val="26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Лампа ДРЛ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 единиц на  все органы</w:t>
            </w:r>
          </w:p>
        </w:tc>
      </w:tr>
      <w:tr w:rsidR="00DF12CD" w:rsidRPr="00DF12CD" w:rsidTr="00294BAF">
        <w:trPr>
          <w:trHeight w:val="25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Лампа светодиодная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380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 единиц на  все органы</w:t>
            </w:r>
          </w:p>
        </w:tc>
      </w:tr>
      <w:tr w:rsidR="00DF12CD" w:rsidRPr="00DF12CD" w:rsidTr="00294BAF">
        <w:trPr>
          <w:trHeight w:val="2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все органы</w:t>
            </w:r>
          </w:p>
        </w:tc>
      </w:tr>
      <w:tr w:rsidR="00DF12CD" w:rsidRPr="00DF12CD" w:rsidTr="00294BAF">
        <w:trPr>
          <w:trHeight w:val="25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700 единиц на все органы</w:t>
            </w:r>
          </w:p>
        </w:tc>
      </w:tr>
      <w:tr w:rsidR="00DF12CD" w:rsidRPr="00DF12CD" w:rsidTr="00294BAF">
        <w:trPr>
          <w:trHeight w:val="42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Перчатки </w:t>
            </w:r>
            <w:proofErr w:type="gramStart"/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х/б</w:t>
            </w:r>
            <w:proofErr w:type="gramEnd"/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резиновые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15 единиц на все органы</w:t>
            </w:r>
          </w:p>
        </w:tc>
      </w:tr>
      <w:tr w:rsidR="00DF12CD" w:rsidRPr="00DF12CD" w:rsidTr="00294BAF">
        <w:trPr>
          <w:trHeight w:val="24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Пемолюкс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 единиц на  все органы</w:t>
            </w:r>
          </w:p>
        </w:tc>
      </w:tr>
      <w:tr w:rsidR="00DF12CD" w:rsidRPr="00DF12CD" w:rsidTr="00294BAF">
        <w:trPr>
          <w:trHeight w:val="24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Побелка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15 единиц на все органы</w:t>
            </w:r>
          </w:p>
        </w:tc>
      </w:tr>
      <w:tr w:rsidR="00DF12CD" w:rsidRPr="00DF12CD" w:rsidTr="00294BAF">
        <w:trPr>
          <w:trHeight w:val="25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Светильник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 единиц на  все органы</w:t>
            </w:r>
          </w:p>
        </w:tc>
      </w:tr>
      <w:tr w:rsidR="00DF12CD" w:rsidRPr="00DF12CD" w:rsidTr="00294BAF">
        <w:trPr>
          <w:trHeight w:val="24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Цемент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 единиц на все органы</w:t>
            </w:r>
          </w:p>
        </w:tc>
      </w:tr>
      <w:tr w:rsidR="00DF12CD" w:rsidRPr="00DF12CD" w:rsidTr="00294BAF">
        <w:trPr>
          <w:trHeight w:val="24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Эмаль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15 единиц на  все органы</w:t>
            </w:r>
          </w:p>
        </w:tc>
      </w:tr>
      <w:tr w:rsidR="00DF12CD" w:rsidRPr="00DF12CD" w:rsidTr="00294BAF">
        <w:trPr>
          <w:trHeight w:val="254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Казенные учреждения</w:t>
            </w:r>
          </w:p>
        </w:tc>
      </w:tr>
      <w:tr w:rsidR="00DF12CD" w:rsidRPr="00DF12CD" w:rsidTr="00294BAF">
        <w:trPr>
          <w:trHeight w:val="24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Гвозди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учреждение</w:t>
            </w:r>
          </w:p>
        </w:tc>
      </w:tr>
      <w:tr w:rsidR="00DF12CD" w:rsidRPr="00DF12CD" w:rsidTr="00294BAF">
        <w:trPr>
          <w:trHeight w:val="24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Веник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3 единиц на  учреждение</w:t>
            </w:r>
          </w:p>
        </w:tc>
      </w:tr>
      <w:tr w:rsidR="00DF12CD" w:rsidRPr="00DF12CD" w:rsidTr="00294BAF">
        <w:trPr>
          <w:trHeight w:val="42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Лампа энергосберегающая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 единиц на  учреждение</w:t>
            </w:r>
          </w:p>
        </w:tc>
      </w:tr>
      <w:tr w:rsidR="00DF12CD" w:rsidRPr="00DF12CD" w:rsidTr="00294BAF">
        <w:trPr>
          <w:trHeight w:val="2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учреждение</w:t>
            </w:r>
          </w:p>
        </w:tc>
      </w:tr>
      <w:tr w:rsidR="00DF12CD" w:rsidRPr="00DF12CD" w:rsidTr="00294BAF">
        <w:trPr>
          <w:trHeight w:val="28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Моющее средство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5 единиц на  учреждение</w:t>
            </w:r>
          </w:p>
        </w:tc>
      </w:tr>
      <w:tr w:rsidR="00DF12CD" w:rsidRPr="00DF12CD" w:rsidTr="00294BAF">
        <w:trPr>
          <w:trHeight w:val="26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Пакеты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15 единиц на  учреждение</w:t>
            </w:r>
          </w:p>
        </w:tc>
      </w:tr>
      <w:tr w:rsidR="00DF12CD" w:rsidRPr="00DF12CD" w:rsidTr="00294BAF">
        <w:trPr>
          <w:trHeight w:val="26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Электролампа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15 единиц на  учреждение</w:t>
            </w:r>
          </w:p>
        </w:tc>
      </w:tr>
      <w:tr w:rsidR="00DF12CD" w:rsidRPr="00DF12CD" w:rsidTr="00294BAF">
        <w:trPr>
          <w:trHeight w:val="2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Эмаль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400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CD" w:rsidRPr="00DF12CD" w:rsidRDefault="00DF12CD" w:rsidP="00294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более 10 единиц на  учреждение</w:t>
            </w:r>
          </w:p>
        </w:tc>
      </w:tr>
    </w:tbl>
    <w:p w:rsidR="00151255" w:rsidRPr="00151255" w:rsidRDefault="00151255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495AC7" w:rsidRDefault="00DF12CD" w:rsidP="008615F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95AC7">
        <w:rPr>
          <w:rFonts w:ascii="Times New Roman" w:hAnsi="Times New Roman"/>
          <w:bCs/>
          <w:sz w:val="24"/>
          <w:szCs w:val="2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органов местного самоуправления (включая структурные подразделения) и подведомственные казенные учреждения.</w:t>
      </w:r>
    </w:p>
    <w:p w:rsidR="00DF12CD" w:rsidRPr="00294BAF" w:rsidRDefault="00DF12CD" w:rsidP="00495A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2.9.4. Затраты на приобретение горюче-смазочных материалов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A65AC" wp14:editId="4ADB49D5">
            <wp:extent cx="3810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495AC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AC3BC1" wp14:editId="3F7D50FA">
            <wp:extent cx="2101850" cy="4318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9855F2" wp14:editId="0025F790">
            <wp:extent cx="342900" cy="234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B971033" wp14:editId="7D5559E7">
            <wp:extent cx="304800" cy="23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E66F84A" wp14:editId="5F501502">
            <wp:extent cx="349250" cy="23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2.9.6. Затраты на приобретение материальных запасов для нужд гражданской обороны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E42DDAC" wp14:editId="063ED133">
            <wp:extent cx="4254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DF12CD" w:rsidRPr="00DF12CD" w:rsidRDefault="00DF12CD" w:rsidP="00495AC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EC5078" wp14:editId="2ED7D540">
            <wp:extent cx="2146300" cy="4318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91CC0EF" wp14:editId="4F224BA4">
            <wp:extent cx="342900" cy="23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1BCC2F8" wp14:editId="71908F9D">
            <wp:extent cx="387350" cy="23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одного работника в год;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1E26D0D" wp14:editId="767E5EAA">
            <wp:extent cx="254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3. Затраты на капитальный ремонт муниципального имущества состоят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>: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3.2. Затрат на разработку проектной документации, определяемых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>: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определяемых в соответствии со статьей 22 Закона N 44-ФЗ и с законодательством Российской Федерации о градостроительной деятельности.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r w:rsidRPr="00DF12CD">
        <w:rPr>
          <w:rFonts w:ascii="Times New Roman" w:hAnsi="Times New Roman" w:cs="Times New Roman"/>
          <w:color w:val="0000FF"/>
          <w:sz w:val="28"/>
          <w:szCs w:val="28"/>
        </w:rPr>
        <w:t>статьей 22</w:t>
      </w:r>
      <w:r w:rsidRPr="00DF12CD">
        <w:rPr>
          <w:rFonts w:ascii="Times New Roman" w:hAnsi="Times New Roman" w:cs="Times New Roman"/>
          <w:sz w:val="28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5. Затраты на дополнительное профессиональное образование состоят </w:t>
      </w:r>
      <w:proofErr w:type="gramStart"/>
      <w:r w:rsidRPr="00DF12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12CD">
        <w:rPr>
          <w:rFonts w:ascii="Times New Roman" w:hAnsi="Times New Roman" w:cs="Times New Roman"/>
          <w:sz w:val="28"/>
          <w:szCs w:val="28"/>
        </w:rPr>
        <w:t>: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 xml:space="preserve">5.1. Затрат на приобретение образовательных услуг по профессиональной переподготовке и повышению квалификации </w:t>
      </w: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02A2E1" wp14:editId="252F8D26">
            <wp:extent cx="3683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>, определяемых по формуле:</w:t>
      </w:r>
    </w:p>
    <w:p w:rsidR="00DF12CD" w:rsidRPr="00DF12CD" w:rsidRDefault="00DF12CD" w:rsidP="00495AC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46A480" wp14:editId="2D219718">
            <wp:extent cx="1682750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CAE5054" wp14:editId="464C93D6">
            <wp:extent cx="342900" cy="23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F12CD" w:rsidRPr="00DF12CD" w:rsidRDefault="00DF12CD" w:rsidP="00495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D0532F" wp14:editId="0D13EEC5">
            <wp:extent cx="304800" cy="23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C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DF12C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12C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EF3918" w:rsidRPr="00151255" w:rsidRDefault="00DF12CD" w:rsidP="001512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5.2. Затрат на приобретение образовательных услуг по профессиональной переподготовке и повышению квалификации, определяемых в соответстви</w:t>
      </w:r>
      <w:r w:rsidR="00151255">
        <w:rPr>
          <w:rFonts w:ascii="Times New Roman" w:hAnsi="Times New Roman" w:cs="Times New Roman"/>
          <w:sz w:val="28"/>
          <w:szCs w:val="28"/>
        </w:rPr>
        <w:t>и со статьей 22 Закона N 44-ФЗ.</w:t>
      </w:r>
    </w:p>
    <w:sectPr w:rsidR="00EF3918" w:rsidRPr="00151255" w:rsidSect="008615F1">
      <w:pgSz w:w="11906" w:h="16838"/>
      <w:pgMar w:top="851" w:right="851" w:bottom="85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5" w:rsidRDefault="004F09E5" w:rsidP="000D2C58">
      <w:pPr>
        <w:spacing w:after="0" w:line="240" w:lineRule="auto"/>
      </w:pPr>
      <w:r>
        <w:separator/>
      </w:r>
    </w:p>
  </w:endnote>
  <w:endnote w:type="continuationSeparator" w:id="0">
    <w:p w:rsidR="004F09E5" w:rsidRDefault="004F09E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5" w:rsidRDefault="004F09E5" w:rsidP="000D2C58">
      <w:pPr>
        <w:spacing w:after="0" w:line="240" w:lineRule="auto"/>
      </w:pPr>
      <w:r>
        <w:separator/>
      </w:r>
    </w:p>
  </w:footnote>
  <w:footnote w:type="continuationSeparator" w:id="0">
    <w:p w:rsidR="004F09E5" w:rsidRDefault="004F09E5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19.25pt;height:804.75pt" o:bullet="t" filled="t">
        <v:fill color2="black"/>
        <v:imagedata r:id="rId1" o:title=""/>
      </v:shape>
    </w:pict>
  </w:numPicBullet>
  <w:numPicBullet w:numPicBulletId="1">
    <w:pict>
      <v:shape id="_x0000_i1099" type="#_x0000_t75" style="width:1016.25pt;height:804.75pt" o:bullet="t" filled="t">
        <v:fill color2="black"/>
        <v:imagedata r:id="rId2" o:title=""/>
      </v:shape>
    </w:pict>
  </w:numPicBullet>
  <w:numPicBullet w:numPicBulletId="2">
    <w:pict>
      <v:shape id="_x0000_i1100" type="#_x0000_t75" style="width:973.5pt;height:804.75pt" o:bullet="t" filled="t">
        <v:fill color2="black"/>
        <v:imagedata r:id="rId3" o:title=""/>
      </v:shape>
    </w:pict>
  </w:numPicBullet>
  <w:numPicBullet w:numPicBulletId="3">
    <w:pict>
      <v:shape id="_x0000_i1101" type="#_x0000_t75" style="width:846.75pt;height:804.75pt" o:bullet="t" filled="t">
        <v:fill color2="black"/>
        <v:imagedata r:id="rId4" o:title=""/>
      </v:shape>
    </w:pict>
  </w:numPicBullet>
  <w:numPicBullet w:numPicBulletId="4">
    <w:pict>
      <v:shape id="_x0000_i1102" type="#_x0000_t75" style="width:1397.25pt;height:804.75pt" o:bullet="t" filled="t">
        <v:fill color2="black"/>
        <v:imagedata r:id="rId5" o:title=""/>
      </v:shape>
    </w:pict>
  </w:numPicBullet>
  <w:numPicBullet w:numPicBulletId="5">
    <w:pict>
      <v:shape id="_x0000_i1103" type="#_x0000_t75" style="width:1058.25pt;height:762pt" o:bullet="t" filled="t">
        <v:fill color2="black"/>
        <v:imagedata r:id="rId6" o:title=""/>
      </v:shape>
    </w:pict>
  </w:numPicBullet>
  <w:numPicBullet w:numPicBulletId="6">
    <w:pict>
      <v:shape id="_x0000_i1104" type="#_x0000_t75" style="width:846.75pt;height:804.75pt" o:bullet="t" filled="t">
        <v:fill color2="black"/>
        <v:imagedata r:id="rId7" o:title=""/>
      </v:shape>
    </w:pict>
  </w:numPicBullet>
  <w:numPicBullet w:numPicBulletId="7">
    <w:pict>
      <v:shape id="_x0000_i1105" type="#_x0000_t75" style="width:846.75pt;height:719.25pt" o:bullet="t" filled="t">
        <v:fill color2="black"/>
        <v:imagedata r:id="rId8" o:title=""/>
      </v:shape>
    </w:pict>
  </w:numPicBullet>
  <w:numPicBullet w:numPicBulletId="8">
    <w:pict>
      <v:shape id="Рисунок 229" o:spid="_x0000_i1106" type="#_x0000_t75" style="width:480pt;height:456pt;visibility:visible;mso-wrap-style:square" o:bullet="t" filled="t">
        <v:imagedata r:id="rId9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Times New Roman"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1288" w:hanging="72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  <w:bCs/>
        <w:sz w:val="28"/>
        <w:szCs w:val="28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33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3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43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3B5146"/>
    <w:multiLevelType w:val="hybridMultilevel"/>
    <w:tmpl w:val="BD5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18"/>
  </w:num>
  <w:num w:numId="5">
    <w:abstractNumId w:val="32"/>
  </w:num>
  <w:num w:numId="6">
    <w:abstractNumId w:val="21"/>
  </w:num>
  <w:num w:numId="7">
    <w:abstractNumId w:val="34"/>
  </w:num>
  <w:num w:numId="8">
    <w:abstractNumId w:val="31"/>
  </w:num>
  <w:num w:numId="9">
    <w:abstractNumId w:val="14"/>
  </w:num>
  <w:num w:numId="10">
    <w:abstractNumId w:val="35"/>
  </w:num>
  <w:num w:numId="11">
    <w:abstractNumId w:val="25"/>
  </w:num>
  <w:num w:numId="12">
    <w:abstractNumId w:val="24"/>
  </w:num>
  <w:num w:numId="13">
    <w:abstractNumId w:val="11"/>
  </w:num>
  <w:num w:numId="14">
    <w:abstractNumId w:val="15"/>
  </w:num>
  <w:num w:numId="15">
    <w:abstractNumId w:val="30"/>
  </w:num>
  <w:num w:numId="16">
    <w:abstractNumId w:val="12"/>
  </w:num>
  <w:num w:numId="17">
    <w:abstractNumId w:val="22"/>
  </w:num>
  <w:num w:numId="18">
    <w:abstractNumId w:val="23"/>
  </w:num>
  <w:num w:numId="19">
    <w:abstractNumId w:val="29"/>
  </w:num>
  <w:num w:numId="20">
    <w:abstractNumId w:val="26"/>
  </w:num>
  <w:num w:numId="21">
    <w:abstractNumId w:val="16"/>
  </w:num>
  <w:num w:numId="22">
    <w:abstractNumId w:val="13"/>
  </w:num>
  <w:num w:numId="23">
    <w:abstractNumId w:val="19"/>
  </w:num>
  <w:num w:numId="24">
    <w:abstractNumId w:val="2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29F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0E6"/>
    <w:rsid w:val="000B18A7"/>
    <w:rsid w:val="000B1E4D"/>
    <w:rsid w:val="000B2EB9"/>
    <w:rsid w:val="000B3344"/>
    <w:rsid w:val="000B3C09"/>
    <w:rsid w:val="000B4037"/>
    <w:rsid w:val="000B4B78"/>
    <w:rsid w:val="000B50A7"/>
    <w:rsid w:val="000B5544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902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2FC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1255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1EA7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4BAF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04F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6BE7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3F0A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5409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2A0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743B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24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40F3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5AC7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45B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B28"/>
    <w:rsid w:val="004E500A"/>
    <w:rsid w:val="004E54EF"/>
    <w:rsid w:val="004E5A37"/>
    <w:rsid w:val="004E68D4"/>
    <w:rsid w:val="004E69C4"/>
    <w:rsid w:val="004E7225"/>
    <w:rsid w:val="004E79AB"/>
    <w:rsid w:val="004F09E5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1779B"/>
    <w:rsid w:val="0062131C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16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CBB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5F1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ECA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286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71E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39F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262D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BF2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193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25D"/>
    <w:rsid w:val="00DF12CD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26BE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4E2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3918"/>
    <w:rsid w:val="00EF67A2"/>
    <w:rsid w:val="00F01657"/>
    <w:rsid w:val="00F02318"/>
    <w:rsid w:val="00F02AFA"/>
    <w:rsid w:val="00F040E1"/>
    <w:rsid w:val="00F06AA8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0E5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583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DF12CD"/>
    <w:rPr>
      <w:rFonts w:hint="default"/>
    </w:rPr>
  </w:style>
  <w:style w:type="character" w:customStyle="1" w:styleId="WW8Num1z1">
    <w:name w:val="WW8Num1z1"/>
    <w:rsid w:val="00DF12CD"/>
  </w:style>
  <w:style w:type="character" w:customStyle="1" w:styleId="WW8Num1z2">
    <w:name w:val="WW8Num1z2"/>
    <w:rsid w:val="00DF12CD"/>
  </w:style>
  <w:style w:type="character" w:customStyle="1" w:styleId="WW8Num1z3">
    <w:name w:val="WW8Num1z3"/>
    <w:rsid w:val="00DF12CD"/>
  </w:style>
  <w:style w:type="character" w:customStyle="1" w:styleId="WW8Num1z4">
    <w:name w:val="WW8Num1z4"/>
    <w:rsid w:val="00DF12CD"/>
  </w:style>
  <w:style w:type="character" w:customStyle="1" w:styleId="WW8Num1z5">
    <w:name w:val="WW8Num1z5"/>
    <w:rsid w:val="00DF12CD"/>
  </w:style>
  <w:style w:type="character" w:customStyle="1" w:styleId="WW8Num1z6">
    <w:name w:val="WW8Num1z6"/>
    <w:rsid w:val="00DF12CD"/>
  </w:style>
  <w:style w:type="character" w:customStyle="1" w:styleId="WW8Num1z7">
    <w:name w:val="WW8Num1z7"/>
    <w:rsid w:val="00DF12CD"/>
  </w:style>
  <w:style w:type="character" w:customStyle="1" w:styleId="WW8Num1z8">
    <w:name w:val="WW8Num1z8"/>
    <w:rsid w:val="00DF12CD"/>
  </w:style>
  <w:style w:type="character" w:customStyle="1" w:styleId="WW8Num2z0">
    <w:name w:val="WW8Num2z0"/>
    <w:rsid w:val="00DF12CD"/>
    <w:rPr>
      <w:rFonts w:hint="default"/>
    </w:rPr>
  </w:style>
  <w:style w:type="character" w:customStyle="1" w:styleId="WW8Num2z1">
    <w:name w:val="WW8Num2z1"/>
    <w:rsid w:val="00DF12CD"/>
  </w:style>
  <w:style w:type="character" w:customStyle="1" w:styleId="WW8Num2z2">
    <w:name w:val="WW8Num2z2"/>
    <w:rsid w:val="00DF12CD"/>
  </w:style>
  <w:style w:type="character" w:customStyle="1" w:styleId="WW8Num2z3">
    <w:name w:val="WW8Num2z3"/>
    <w:rsid w:val="00DF12CD"/>
  </w:style>
  <w:style w:type="character" w:customStyle="1" w:styleId="WW8Num2z4">
    <w:name w:val="WW8Num2z4"/>
    <w:rsid w:val="00DF12CD"/>
  </w:style>
  <w:style w:type="character" w:customStyle="1" w:styleId="WW8Num2z5">
    <w:name w:val="WW8Num2z5"/>
    <w:rsid w:val="00DF12CD"/>
  </w:style>
  <w:style w:type="character" w:customStyle="1" w:styleId="WW8Num2z6">
    <w:name w:val="WW8Num2z6"/>
    <w:rsid w:val="00DF12CD"/>
  </w:style>
  <w:style w:type="character" w:customStyle="1" w:styleId="WW8Num2z7">
    <w:name w:val="WW8Num2z7"/>
    <w:rsid w:val="00DF12CD"/>
  </w:style>
  <w:style w:type="character" w:customStyle="1" w:styleId="WW8Num2z8">
    <w:name w:val="WW8Num2z8"/>
    <w:rsid w:val="00DF12CD"/>
  </w:style>
  <w:style w:type="character" w:customStyle="1" w:styleId="WW8Num3z0">
    <w:name w:val="WW8Num3z0"/>
    <w:rsid w:val="00DF12CD"/>
    <w:rPr>
      <w:rFonts w:ascii="Symbol" w:hAnsi="Symbol" w:cs="Symbol" w:hint="default"/>
    </w:rPr>
  </w:style>
  <w:style w:type="character" w:customStyle="1" w:styleId="WW8Num4z0">
    <w:name w:val="WW8Num4z0"/>
    <w:rsid w:val="00DF12CD"/>
    <w:rPr>
      <w:rFonts w:cs="Times New Roman" w:hint="default"/>
    </w:rPr>
  </w:style>
  <w:style w:type="character" w:customStyle="1" w:styleId="WW8Num4z1">
    <w:name w:val="WW8Num4z1"/>
    <w:rsid w:val="00DF12CD"/>
    <w:rPr>
      <w:rFonts w:ascii="Symbol" w:hAnsi="Symbol" w:cs="Symbol" w:hint="default"/>
    </w:rPr>
  </w:style>
  <w:style w:type="character" w:customStyle="1" w:styleId="WW8Num4z2">
    <w:name w:val="WW8Num4z2"/>
    <w:rsid w:val="00DF12CD"/>
    <w:rPr>
      <w:rFonts w:cs="Times New Roman"/>
    </w:rPr>
  </w:style>
  <w:style w:type="character" w:customStyle="1" w:styleId="WW8Num5z0">
    <w:name w:val="WW8Num5z0"/>
    <w:rsid w:val="00DF12CD"/>
    <w:rPr>
      <w:rFonts w:hint="default"/>
    </w:rPr>
  </w:style>
  <w:style w:type="character" w:customStyle="1" w:styleId="WW8Num5z1">
    <w:name w:val="WW8Num5z1"/>
    <w:rsid w:val="00DF12CD"/>
  </w:style>
  <w:style w:type="character" w:customStyle="1" w:styleId="WW8Num5z2">
    <w:name w:val="WW8Num5z2"/>
    <w:rsid w:val="00DF12CD"/>
  </w:style>
  <w:style w:type="character" w:customStyle="1" w:styleId="WW8Num5z3">
    <w:name w:val="WW8Num5z3"/>
    <w:rsid w:val="00DF12CD"/>
  </w:style>
  <w:style w:type="character" w:customStyle="1" w:styleId="WW8Num5z4">
    <w:name w:val="WW8Num5z4"/>
    <w:rsid w:val="00DF12CD"/>
  </w:style>
  <w:style w:type="character" w:customStyle="1" w:styleId="WW8Num5z5">
    <w:name w:val="WW8Num5z5"/>
    <w:rsid w:val="00DF12CD"/>
  </w:style>
  <w:style w:type="character" w:customStyle="1" w:styleId="WW8Num5z6">
    <w:name w:val="WW8Num5z6"/>
    <w:rsid w:val="00DF12CD"/>
  </w:style>
  <w:style w:type="character" w:customStyle="1" w:styleId="WW8Num5z7">
    <w:name w:val="WW8Num5z7"/>
    <w:rsid w:val="00DF12CD"/>
  </w:style>
  <w:style w:type="character" w:customStyle="1" w:styleId="WW8Num5z8">
    <w:name w:val="WW8Num5z8"/>
    <w:rsid w:val="00DF12CD"/>
  </w:style>
  <w:style w:type="character" w:customStyle="1" w:styleId="WW8Num6z0">
    <w:name w:val="WW8Num6z0"/>
    <w:rsid w:val="00DF12CD"/>
    <w:rPr>
      <w:rFonts w:cs="Times New Roman" w:hint="default"/>
    </w:rPr>
  </w:style>
  <w:style w:type="character" w:customStyle="1" w:styleId="WW8Num6z1">
    <w:name w:val="WW8Num6z1"/>
    <w:rsid w:val="00DF12CD"/>
    <w:rPr>
      <w:rFonts w:ascii="Symbol" w:hAnsi="Symbol" w:cs="Symbol" w:hint="default"/>
    </w:rPr>
  </w:style>
  <w:style w:type="character" w:customStyle="1" w:styleId="WW8Num6z2">
    <w:name w:val="WW8Num6z2"/>
    <w:rsid w:val="00DF12CD"/>
    <w:rPr>
      <w:rFonts w:cs="Times New Roman"/>
    </w:rPr>
  </w:style>
  <w:style w:type="character" w:customStyle="1" w:styleId="WW8Num7z0">
    <w:name w:val="WW8Num7z0"/>
    <w:rsid w:val="00DF12CD"/>
    <w:rPr>
      <w:rFonts w:hint="default"/>
    </w:rPr>
  </w:style>
  <w:style w:type="character" w:customStyle="1" w:styleId="WW8Num8z0">
    <w:name w:val="WW8Num8z0"/>
    <w:rsid w:val="00DF12CD"/>
    <w:rPr>
      <w:rFonts w:ascii="Symbol" w:hAnsi="Symbol" w:cs="Symbol" w:hint="default"/>
    </w:rPr>
  </w:style>
  <w:style w:type="character" w:customStyle="1" w:styleId="WW8Num8z1">
    <w:name w:val="WW8Num8z1"/>
    <w:rsid w:val="00DF12CD"/>
    <w:rPr>
      <w:rFonts w:ascii="Courier New" w:hAnsi="Courier New" w:cs="Courier New" w:hint="default"/>
    </w:rPr>
  </w:style>
  <w:style w:type="character" w:customStyle="1" w:styleId="WW8Num8z2">
    <w:name w:val="WW8Num8z2"/>
    <w:rsid w:val="00DF12CD"/>
    <w:rPr>
      <w:rFonts w:ascii="Wingdings" w:hAnsi="Wingdings" w:cs="Wingdings" w:hint="default"/>
    </w:rPr>
  </w:style>
  <w:style w:type="character" w:customStyle="1" w:styleId="WW8Num9z0">
    <w:name w:val="WW8Num9z0"/>
    <w:rsid w:val="00DF12CD"/>
    <w:rPr>
      <w:rFonts w:hint="default"/>
    </w:rPr>
  </w:style>
  <w:style w:type="character" w:customStyle="1" w:styleId="WW8Num9z1">
    <w:name w:val="WW8Num9z1"/>
    <w:rsid w:val="00DF12CD"/>
  </w:style>
  <w:style w:type="character" w:customStyle="1" w:styleId="WW8Num9z2">
    <w:name w:val="WW8Num9z2"/>
    <w:rsid w:val="00DF12CD"/>
  </w:style>
  <w:style w:type="character" w:customStyle="1" w:styleId="WW8Num9z3">
    <w:name w:val="WW8Num9z3"/>
    <w:rsid w:val="00DF12CD"/>
  </w:style>
  <w:style w:type="character" w:customStyle="1" w:styleId="WW8Num9z4">
    <w:name w:val="WW8Num9z4"/>
    <w:rsid w:val="00DF12CD"/>
  </w:style>
  <w:style w:type="character" w:customStyle="1" w:styleId="WW8Num9z5">
    <w:name w:val="WW8Num9z5"/>
    <w:rsid w:val="00DF12CD"/>
  </w:style>
  <w:style w:type="character" w:customStyle="1" w:styleId="WW8Num9z6">
    <w:name w:val="WW8Num9z6"/>
    <w:rsid w:val="00DF12CD"/>
  </w:style>
  <w:style w:type="character" w:customStyle="1" w:styleId="WW8Num9z7">
    <w:name w:val="WW8Num9z7"/>
    <w:rsid w:val="00DF12CD"/>
  </w:style>
  <w:style w:type="character" w:customStyle="1" w:styleId="WW8Num9z8">
    <w:name w:val="WW8Num9z8"/>
    <w:rsid w:val="00DF12CD"/>
  </w:style>
  <w:style w:type="character" w:customStyle="1" w:styleId="WW8Num10z0">
    <w:name w:val="WW8Num10z0"/>
    <w:rsid w:val="00DF12CD"/>
    <w:rPr>
      <w:rFonts w:hint="default"/>
    </w:rPr>
  </w:style>
  <w:style w:type="character" w:customStyle="1" w:styleId="WW8Num11z0">
    <w:name w:val="WW8Num11z0"/>
    <w:rsid w:val="00DF12CD"/>
    <w:rPr>
      <w:rFonts w:hint="default"/>
    </w:rPr>
  </w:style>
  <w:style w:type="character" w:customStyle="1" w:styleId="WW8Num12z0">
    <w:name w:val="WW8Num12z0"/>
    <w:rsid w:val="00DF12CD"/>
    <w:rPr>
      <w:rFonts w:hint="default"/>
    </w:rPr>
  </w:style>
  <w:style w:type="character" w:customStyle="1" w:styleId="WW8Num12z1">
    <w:name w:val="WW8Num12z1"/>
    <w:rsid w:val="00DF12CD"/>
  </w:style>
  <w:style w:type="character" w:customStyle="1" w:styleId="WW8Num12z2">
    <w:name w:val="WW8Num12z2"/>
    <w:rsid w:val="00DF12CD"/>
  </w:style>
  <w:style w:type="character" w:customStyle="1" w:styleId="WW8Num12z3">
    <w:name w:val="WW8Num12z3"/>
    <w:rsid w:val="00DF12CD"/>
  </w:style>
  <w:style w:type="character" w:customStyle="1" w:styleId="WW8Num12z4">
    <w:name w:val="WW8Num12z4"/>
    <w:rsid w:val="00DF12CD"/>
  </w:style>
  <w:style w:type="character" w:customStyle="1" w:styleId="WW8Num12z5">
    <w:name w:val="WW8Num12z5"/>
    <w:rsid w:val="00DF12CD"/>
  </w:style>
  <w:style w:type="character" w:customStyle="1" w:styleId="WW8Num12z6">
    <w:name w:val="WW8Num12z6"/>
    <w:rsid w:val="00DF12CD"/>
  </w:style>
  <w:style w:type="character" w:customStyle="1" w:styleId="WW8Num12z7">
    <w:name w:val="WW8Num12z7"/>
    <w:rsid w:val="00DF12CD"/>
  </w:style>
  <w:style w:type="character" w:customStyle="1" w:styleId="WW8Num12z8">
    <w:name w:val="WW8Num12z8"/>
    <w:rsid w:val="00DF12CD"/>
  </w:style>
  <w:style w:type="character" w:customStyle="1" w:styleId="WW8Num13z0">
    <w:name w:val="WW8Num13z0"/>
    <w:rsid w:val="00DF12CD"/>
    <w:rPr>
      <w:rFonts w:hint="default"/>
    </w:rPr>
  </w:style>
  <w:style w:type="character" w:customStyle="1" w:styleId="WW8Num14z0">
    <w:name w:val="WW8Num14z0"/>
    <w:rsid w:val="00DF12CD"/>
    <w:rPr>
      <w:rFonts w:hint="default"/>
    </w:rPr>
  </w:style>
  <w:style w:type="character" w:customStyle="1" w:styleId="WW8Num14z1">
    <w:name w:val="WW8Num14z1"/>
    <w:rsid w:val="00DF12CD"/>
  </w:style>
  <w:style w:type="character" w:customStyle="1" w:styleId="WW8Num14z2">
    <w:name w:val="WW8Num14z2"/>
    <w:rsid w:val="00DF12CD"/>
  </w:style>
  <w:style w:type="character" w:customStyle="1" w:styleId="WW8Num14z3">
    <w:name w:val="WW8Num14z3"/>
    <w:rsid w:val="00DF12CD"/>
  </w:style>
  <w:style w:type="character" w:customStyle="1" w:styleId="WW8Num14z4">
    <w:name w:val="WW8Num14z4"/>
    <w:rsid w:val="00DF12CD"/>
  </w:style>
  <w:style w:type="character" w:customStyle="1" w:styleId="WW8Num14z5">
    <w:name w:val="WW8Num14z5"/>
    <w:rsid w:val="00DF12CD"/>
  </w:style>
  <w:style w:type="character" w:customStyle="1" w:styleId="WW8Num14z6">
    <w:name w:val="WW8Num14z6"/>
    <w:rsid w:val="00DF12CD"/>
  </w:style>
  <w:style w:type="character" w:customStyle="1" w:styleId="WW8Num14z7">
    <w:name w:val="WW8Num14z7"/>
    <w:rsid w:val="00DF12CD"/>
  </w:style>
  <w:style w:type="character" w:customStyle="1" w:styleId="WW8Num14z8">
    <w:name w:val="WW8Num14z8"/>
    <w:rsid w:val="00DF12CD"/>
  </w:style>
  <w:style w:type="character" w:customStyle="1" w:styleId="WW8Num15z0">
    <w:name w:val="WW8Num15z0"/>
    <w:rsid w:val="00DF12CD"/>
    <w:rPr>
      <w:rFonts w:hint="default"/>
    </w:rPr>
  </w:style>
  <w:style w:type="character" w:customStyle="1" w:styleId="WW8Num15z1">
    <w:name w:val="WW8Num15z1"/>
    <w:rsid w:val="00DF12CD"/>
  </w:style>
  <w:style w:type="character" w:customStyle="1" w:styleId="WW8Num15z2">
    <w:name w:val="WW8Num15z2"/>
    <w:rsid w:val="00DF12CD"/>
  </w:style>
  <w:style w:type="character" w:customStyle="1" w:styleId="WW8Num15z3">
    <w:name w:val="WW8Num15z3"/>
    <w:rsid w:val="00DF12CD"/>
  </w:style>
  <w:style w:type="character" w:customStyle="1" w:styleId="WW8Num15z4">
    <w:name w:val="WW8Num15z4"/>
    <w:rsid w:val="00DF12CD"/>
  </w:style>
  <w:style w:type="character" w:customStyle="1" w:styleId="WW8Num15z5">
    <w:name w:val="WW8Num15z5"/>
    <w:rsid w:val="00DF12CD"/>
  </w:style>
  <w:style w:type="character" w:customStyle="1" w:styleId="WW8Num15z6">
    <w:name w:val="WW8Num15z6"/>
    <w:rsid w:val="00DF12CD"/>
  </w:style>
  <w:style w:type="character" w:customStyle="1" w:styleId="WW8Num15z7">
    <w:name w:val="WW8Num15z7"/>
    <w:rsid w:val="00DF12CD"/>
  </w:style>
  <w:style w:type="character" w:customStyle="1" w:styleId="WW8Num15z8">
    <w:name w:val="WW8Num15z8"/>
    <w:rsid w:val="00DF12CD"/>
  </w:style>
  <w:style w:type="character" w:customStyle="1" w:styleId="WW8Num16z0">
    <w:name w:val="WW8Num16z0"/>
    <w:rsid w:val="00DF12CD"/>
    <w:rPr>
      <w:rFonts w:ascii="Symbol" w:hAnsi="Symbol" w:cs="Symbol" w:hint="default"/>
    </w:rPr>
  </w:style>
  <w:style w:type="character" w:customStyle="1" w:styleId="WW8Num17z0">
    <w:name w:val="WW8Num17z0"/>
    <w:rsid w:val="00DF12CD"/>
    <w:rPr>
      <w:rFonts w:hint="default"/>
    </w:rPr>
  </w:style>
  <w:style w:type="character" w:customStyle="1" w:styleId="WW8Num17z2">
    <w:name w:val="WW8Num17z2"/>
    <w:rsid w:val="00DF12CD"/>
    <w:rPr>
      <w:rFonts w:hint="default"/>
      <w:b w:val="0"/>
    </w:rPr>
  </w:style>
  <w:style w:type="character" w:customStyle="1" w:styleId="WW8Num18z0">
    <w:name w:val="WW8Num18z0"/>
    <w:rsid w:val="00DF12CD"/>
    <w:rPr>
      <w:rFonts w:hint="default"/>
    </w:rPr>
  </w:style>
  <w:style w:type="character" w:customStyle="1" w:styleId="WW8Num19z0">
    <w:name w:val="WW8Num19z0"/>
    <w:rsid w:val="00DF12CD"/>
    <w:rPr>
      <w:rFonts w:hint="default"/>
    </w:rPr>
  </w:style>
  <w:style w:type="character" w:customStyle="1" w:styleId="WW8Num19z1">
    <w:name w:val="WW8Num19z1"/>
    <w:rsid w:val="00DF12CD"/>
  </w:style>
  <w:style w:type="character" w:customStyle="1" w:styleId="WW8Num19z2">
    <w:name w:val="WW8Num19z2"/>
    <w:rsid w:val="00DF12CD"/>
  </w:style>
  <w:style w:type="character" w:customStyle="1" w:styleId="WW8Num19z3">
    <w:name w:val="WW8Num19z3"/>
    <w:rsid w:val="00DF12CD"/>
  </w:style>
  <w:style w:type="character" w:customStyle="1" w:styleId="WW8Num19z4">
    <w:name w:val="WW8Num19z4"/>
    <w:rsid w:val="00DF12CD"/>
  </w:style>
  <w:style w:type="character" w:customStyle="1" w:styleId="WW8Num19z5">
    <w:name w:val="WW8Num19z5"/>
    <w:rsid w:val="00DF12CD"/>
  </w:style>
  <w:style w:type="character" w:customStyle="1" w:styleId="WW8Num19z6">
    <w:name w:val="WW8Num19z6"/>
    <w:rsid w:val="00DF12CD"/>
  </w:style>
  <w:style w:type="character" w:customStyle="1" w:styleId="WW8Num19z7">
    <w:name w:val="WW8Num19z7"/>
    <w:rsid w:val="00DF12CD"/>
  </w:style>
  <w:style w:type="character" w:customStyle="1" w:styleId="WW8Num19z8">
    <w:name w:val="WW8Num19z8"/>
    <w:rsid w:val="00DF12CD"/>
  </w:style>
  <w:style w:type="character" w:customStyle="1" w:styleId="WW8Num20z0">
    <w:name w:val="WW8Num20z0"/>
    <w:rsid w:val="00DF12CD"/>
    <w:rPr>
      <w:rFonts w:hint="default"/>
    </w:rPr>
  </w:style>
  <w:style w:type="character" w:customStyle="1" w:styleId="WW8Num20z1">
    <w:name w:val="WW8Num20z1"/>
    <w:rsid w:val="00DF12CD"/>
  </w:style>
  <w:style w:type="character" w:customStyle="1" w:styleId="WW8Num20z2">
    <w:name w:val="WW8Num20z2"/>
    <w:rsid w:val="00DF12CD"/>
  </w:style>
  <w:style w:type="character" w:customStyle="1" w:styleId="WW8Num20z3">
    <w:name w:val="WW8Num20z3"/>
    <w:rsid w:val="00DF12CD"/>
  </w:style>
  <w:style w:type="character" w:customStyle="1" w:styleId="WW8Num20z4">
    <w:name w:val="WW8Num20z4"/>
    <w:rsid w:val="00DF12CD"/>
  </w:style>
  <w:style w:type="character" w:customStyle="1" w:styleId="WW8Num20z5">
    <w:name w:val="WW8Num20z5"/>
    <w:rsid w:val="00DF12CD"/>
  </w:style>
  <w:style w:type="character" w:customStyle="1" w:styleId="WW8Num20z6">
    <w:name w:val="WW8Num20z6"/>
    <w:rsid w:val="00DF12CD"/>
  </w:style>
  <w:style w:type="character" w:customStyle="1" w:styleId="WW8Num20z7">
    <w:name w:val="WW8Num20z7"/>
    <w:rsid w:val="00DF12CD"/>
  </w:style>
  <w:style w:type="character" w:customStyle="1" w:styleId="WW8Num20z8">
    <w:name w:val="WW8Num20z8"/>
    <w:rsid w:val="00DF12CD"/>
  </w:style>
  <w:style w:type="character" w:customStyle="1" w:styleId="WW8Num21z0">
    <w:name w:val="WW8Num21z0"/>
    <w:rsid w:val="00DF12CD"/>
    <w:rPr>
      <w:rFonts w:cs="Times New Roman" w:hint="default"/>
    </w:rPr>
  </w:style>
  <w:style w:type="character" w:customStyle="1" w:styleId="WW8Num21z1">
    <w:name w:val="WW8Num21z1"/>
    <w:rsid w:val="00DF12CD"/>
    <w:rPr>
      <w:rFonts w:cs="Times New Roman"/>
    </w:rPr>
  </w:style>
  <w:style w:type="character" w:customStyle="1" w:styleId="WW8Num22z0">
    <w:name w:val="WW8Num22z0"/>
    <w:rsid w:val="00DF12C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F12CD"/>
    <w:rPr>
      <w:rFonts w:cs="Times New Roman"/>
    </w:rPr>
  </w:style>
  <w:style w:type="character" w:customStyle="1" w:styleId="WW8Num23z0">
    <w:name w:val="WW8Num23z0"/>
    <w:rsid w:val="00DF12CD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DF12CD"/>
    <w:rPr>
      <w:rFonts w:ascii="Times New Roman" w:hAnsi="Times New Roman" w:cs="Times New Roman" w:hint="default"/>
      <w:sz w:val="28"/>
      <w:szCs w:val="28"/>
    </w:rPr>
  </w:style>
  <w:style w:type="character" w:customStyle="1" w:styleId="WW8Num24z1">
    <w:name w:val="WW8Num24z1"/>
    <w:rsid w:val="00DF12CD"/>
    <w:rPr>
      <w:rFonts w:cs="Times New Roman" w:hint="default"/>
      <w:b/>
    </w:rPr>
  </w:style>
  <w:style w:type="character" w:customStyle="1" w:styleId="WW8Num25z0">
    <w:name w:val="WW8Num25z0"/>
    <w:rsid w:val="00DF12CD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DF12CD"/>
    <w:rPr>
      <w:rFonts w:cs="Times New Roman" w:hint="default"/>
      <w:bCs/>
      <w:sz w:val="28"/>
      <w:szCs w:val="28"/>
    </w:rPr>
  </w:style>
  <w:style w:type="character" w:customStyle="1" w:styleId="WW8Num26z1">
    <w:name w:val="WW8Num26z1"/>
    <w:rsid w:val="00DF12CD"/>
    <w:rPr>
      <w:rFonts w:cs="Times New Roman" w:hint="default"/>
      <w:b w:val="0"/>
      <w:bCs/>
      <w:sz w:val="28"/>
      <w:szCs w:val="28"/>
    </w:rPr>
  </w:style>
  <w:style w:type="character" w:customStyle="1" w:styleId="WW8Num27z0">
    <w:name w:val="WW8Num27z0"/>
    <w:rsid w:val="00DF12CD"/>
    <w:rPr>
      <w:rFonts w:ascii="Symbol" w:hAnsi="Symbol" w:cs="Symbol" w:hint="default"/>
    </w:rPr>
  </w:style>
  <w:style w:type="character" w:customStyle="1" w:styleId="WW8Num28z0">
    <w:name w:val="WW8Num28z0"/>
    <w:rsid w:val="00DF12CD"/>
    <w:rPr>
      <w:rFonts w:ascii="Symbol" w:hAnsi="Symbol" w:cs="Symbol" w:hint="default"/>
      <w:sz w:val="28"/>
      <w:szCs w:val="28"/>
    </w:rPr>
  </w:style>
  <w:style w:type="character" w:customStyle="1" w:styleId="WW8Num29z0">
    <w:name w:val="WW8Num29z0"/>
    <w:rsid w:val="00DF12CD"/>
    <w:rPr>
      <w:rFonts w:hint="default"/>
    </w:rPr>
  </w:style>
  <w:style w:type="character" w:customStyle="1" w:styleId="WW8Num29z1">
    <w:name w:val="WW8Num29z1"/>
    <w:rsid w:val="00DF12CD"/>
  </w:style>
  <w:style w:type="character" w:customStyle="1" w:styleId="WW8Num29z2">
    <w:name w:val="WW8Num29z2"/>
    <w:rsid w:val="00DF12CD"/>
  </w:style>
  <w:style w:type="character" w:customStyle="1" w:styleId="WW8Num29z3">
    <w:name w:val="WW8Num29z3"/>
    <w:rsid w:val="00DF12CD"/>
  </w:style>
  <w:style w:type="character" w:customStyle="1" w:styleId="WW8Num29z4">
    <w:name w:val="WW8Num29z4"/>
    <w:rsid w:val="00DF12CD"/>
  </w:style>
  <w:style w:type="character" w:customStyle="1" w:styleId="WW8Num29z5">
    <w:name w:val="WW8Num29z5"/>
    <w:rsid w:val="00DF12CD"/>
  </w:style>
  <w:style w:type="character" w:customStyle="1" w:styleId="WW8Num29z6">
    <w:name w:val="WW8Num29z6"/>
    <w:rsid w:val="00DF12CD"/>
  </w:style>
  <w:style w:type="character" w:customStyle="1" w:styleId="WW8Num29z7">
    <w:name w:val="WW8Num29z7"/>
    <w:rsid w:val="00DF12CD"/>
  </w:style>
  <w:style w:type="character" w:customStyle="1" w:styleId="WW8Num29z8">
    <w:name w:val="WW8Num29z8"/>
    <w:rsid w:val="00DF12CD"/>
  </w:style>
  <w:style w:type="character" w:customStyle="1" w:styleId="WW8Num30z0">
    <w:name w:val="WW8Num30z0"/>
    <w:rsid w:val="00DF12CD"/>
    <w:rPr>
      <w:rFonts w:ascii="Symbol" w:hAnsi="Symbol" w:cs="Symbol" w:hint="default"/>
    </w:rPr>
  </w:style>
  <w:style w:type="character" w:customStyle="1" w:styleId="WW8Num31z0">
    <w:name w:val="WW8Num31z0"/>
    <w:rsid w:val="00DF12CD"/>
    <w:rPr>
      <w:rFonts w:hint="default"/>
    </w:rPr>
  </w:style>
  <w:style w:type="character" w:customStyle="1" w:styleId="WW8Num31z1">
    <w:name w:val="WW8Num31z1"/>
    <w:rsid w:val="00DF12CD"/>
  </w:style>
  <w:style w:type="character" w:customStyle="1" w:styleId="WW8Num31z2">
    <w:name w:val="WW8Num31z2"/>
    <w:rsid w:val="00DF12CD"/>
  </w:style>
  <w:style w:type="character" w:customStyle="1" w:styleId="WW8Num31z3">
    <w:name w:val="WW8Num31z3"/>
    <w:rsid w:val="00DF12CD"/>
  </w:style>
  <w:style w:type="character" w:customStyle="1" w:styleId="WW8Num31z4">
    <w:name w:val="WW8Num31z4"/>
    <w:rsid w:val="00DF12CD"/>
  </w:style>
  <w:style w:type="character" w:customStyle="1" w:styleId="WW8Num31z5">
    <w:name w:val="WW8Num31z5"/>
    <w:rsid w:val="00DF12CD"/>
  </w:style>
  <w:style w:type="character" w:customStyle="1" w:styleId="WW8Num31z6">
    <w:name w:val="WW8Num31z6"/>
    <w:rsid w:val="00DF12CD"/>
  </w:style>
  <w:style w:type="character" w:customStyle="1" w:styleId="WW8Num31z7">
    <w:name w:val="WW8Num31z7"/>
    <w:rsid w:val="00DF12CD"/>
  </w:style>
  <w:style w:type="character" w:customStyle="1" w:styleId="WW8Num31z8">
    <w:name w:val="WW8Num31z8"/>
    <w:rsid w:val="00DF12CD"/>
  </w:style>
  <w:style w:type="character" w:customStyle="1" w:styleId="WW8Num32z0">
    <w:name w:val="WW8Num32z0"/>
    <w:rsid w:val="00DF12CD"/>
    <w:rPr>
      <w:rFonts w:ascii="Symbol" w:hAnsi="Symbol" w:cs="Symbol" w:hint="default"/>
    </w:rPr>
  </w:style>
  <w:style w:type="character" w:customStyle="1" w:styleId="WW8Num32z1">
    <w:name w:val="WW8Num32z1"/>
    <w:rsid w:val="00DF12CD"/>
    <w:rPr>
      <w:rFonts w:ascii="Courier New" w:hAnsi="Courier New" w:cs="Courier New" w:hint="default"/>
    </w:rPr>
  </w:style>
  <w:style w:type="character" w:customStyle="1" w:styleId="WW8Num32z2">
    <w:name w:val="WW8Num32z2"/>
    <w:rsid w:val="00DF12CD"/>
    <w:rPr>
      <w:rFonts w:ascii="Wingdings" w:hAnsi="Wingdings" w:cs="Wingdings" w:hint="default"/>
    </w:rPr>
  </w:style>
  <w:style w:type="character" w:customStyle="1" w:styleId="WW8Num33z0">
    <w:name w:val="WW8Num33z0"/>
    <w:rsid w:val="00DF12CD"/>
    <w:rPr>
      <w:rFonts w:ascii="Symbol" w:hAnsi="Symbol" w:cs="Symbol" w:hint="default"/>
      <w:sz w:val="28"/>
      <w:szCs w:val="28"/>
    </w:rPr>
  </w:style>
  <w:style w:type="character" w:customStyle="1" w:styleId="WW8Num34z0">
    <w:name w:val="WW8Num34z0"/>
    <w:rsid w:val="00DF12CD"/>
    <w:rPr>
      <w:rFonts w:ascii="Symbol" w:hAnsi="Symbol" w:cs="Symbol" w:hint="default"/>
    </w:rPr>
  </w:style>
  <w:style w:type="character" w:customStyle="1" w:styleId="WW8Num35z0">
    <w:name w:val="WW8Num35z0"/>
    <w:rsid w:val="00DF12CD"/>
    <w:rPr>
      <w:rFonts w:cs="Times New Roman" w:hint="default"/>
    </w:rPr>
  </w:style>
  <w:style w:type="character" w:customStyle="1" w:styleId="WW8Num35z1">
    <w:name w:val="WW8Num35z1"/>
    <w:rsid w:val="00DF12CD"/>
    <w:rPr>
      <w:rFonts w:cs="Times New Roman"/>
    </w:rPr>
  </w:style>
  <w:style w:type="character" w:customStyle="1" w:styleId="WW8Num36z0">
    <w:name w:val="WW8Num36z0"/>
    <w:rsid w:val="00DF12CD"/>
    <w:rPr>
      <w:rFonts w:hint="default"/>
    </w:rPr>
  </w:style>
  <w:style w:type="character" w:customStyle="1" w:styleId="WW8Num36z1">
    <w:name w:val="WW8Num36z1"/>
    <w:rsid w:val="00DF12CD"/>
  </w:style>
  <w:style w:type="character" w:customStyle="1" w:styleId="WW8Num36z2">
    <w:name w:val="WW8Num36z2"/>
    <w:rsid w:val="00DF12CD"/>
  </w:style>
  <w:style w:type="character" w:customStyle="1" w:styleId="WW8Num36z3">
    <w:name w:val="WW8Num36z3"/>
    <w:rsid w:val="00DF12CD"/>
  </w:style>
  <w:style w:type="character" w:customStyle="1" w:styleId="WW8Num36z4">
    <w:name w:val="WW8Num36z4"/>
    <w:rsid w:val="00DF12CD"/>
  </w:style>
  <w:style w:type="character" w:customStyle="1" w:styleId="WW8Num36z5">
    <w:name w:val="WW8Num36z5"/>
    <w:rsid w:val="00DF12CD"/>
  </w:style>
  <w:style w:type="character" w:customStyle="1" w:styleId="WW8Num36z6">
    <w:name w:val="WW8Num36z6"/>
    <w:rsid w:val="00DF12CD"/>
  </w:style>
  <w:style w:type="character" w:customStyle="1" w:styleId="WW8Num36z7">
    <w:name w:val="WW8Num36z7"/>
    <w:rsid w:val="00DF12CD"/>
  </w:style>
  <w:style w:type="character" w:customStyle="1" w:styleId="WW8Num36z8">
    <w:name w:val="WW8Num36z8"/>
    <w:rsid w:val="00DF12CD"/>
  </w:style>
  <w:style w:type="character" w:customStyle="1" w:styleId="WW8Num37z0">
    <w:name w:val="WW8Num37z0"/>
    <w:rsid w:val="00DF12CD"/>
    <w:rPr>
      <w:rFonts w:hint="default"/>
    </w:rPr>
  </w:style>
  <w:style w:type="character" w:customStyle="1" w:styleId="WW8Num37z1">
    <w:name w:val="WW8Num37z1"/>
    <w:rsid w:val="00DF12CD"/>
  </w:style>
  <w:style w:type="character" w:customStyle="1" w:styleId="WW8Num37z2">
    <w:name w:val="WW8Num37z2"/>
    <w:rsid w:val="00DF12CD"/>
  </w:style>
  <w:style w:type="character" w:customStyle="1" w:styleId="WW8Num37z3">
    <w:name w:val="WW8Num37z3"/>
    <w:rsid w:val="00DF12CD"/>
  </w:style>
  <w:style w:type="character" w:customStyle="1" w:styleId="WW8Num37z4">
    <w:name w:val="WW8Num37z4"/>
    <w:rsid w:val="00DF12CD"/>
  </w:style>
  <w:style w:type="character" w:customStyle="1" w:styleId="WW8Num37z5">
    <w:name w:val="WW8Num37z5"/>
    <w:rsid w:val="00DF12CD"/>
  </w:style>
  <w:style w:type="character" w:customStyle="1" w:styleId="WW8Num37z6">
    <w:name w:val="WW8Num37z6"/>
    <w:rsid w:val="00DF12CD"/>
  </w:style>
  <w:style w:type="character" w:customStyle="1" w:styleId="WW8Num37z7">
    <w:name w:val="WW8Num37z7"/>
    <w:rsid w:val="00DF12CD"/>
  </w:style>
  <w:style w:type="character" w:customStyle="1" w:styleId="WW8Num37z8">
    <w:name w:val="WW8Num37z8"/>
    <w:rsid w:val="00DF12CD"/>
  </w:style>
  <w:style w:type="character" w:customStyle="1" w:styleId="WW8Num38z0">
    <w:name w:val="WW8Num38z0"/>
    <w:rsid w:val="00DF12CD"/>
    <w:rPr>
      <w:rFonts w:ascii="Symbol" w:hAnsi="Symbol" w:cs="Symbol" w:hint="default"/>
    </w:rPr>
  </w:style>
  <w:style w:type="character" w:customStyle="1" w:styleId="WW8Num39z0">
    <w:name w:val="WW8Num39z0"/>
    <w:rsid w:val="00DF12CD"/>
  </w:style>
  <w:style w:type="character" w:customStyle="1" w:styleId="WW8Num39z1">
    <w:name w:val="WW8Num39z1"/>
    <w:rsid w:val="00DF12CD"/>
  </w:style>
  <w:style w:type="character" w:customStyle="1" w:styleId="WW8Num39z2">
    <w:name w:val="WW8Num39z2"/>
    <w:rsid w:val="00DF12CD"/>
  </w:style>
  <w:style w:type="character" w:customStyle="1" w:styleId="WW8Num39z3">
    <w:name w:val="WW8Num39z3"/>
    <w:rsid w:val="00DF12CD"/>
  </w:style>
  <w:style w:type="character" w:customStyle="1" w:styleId="WW8Num39z4">
    <w:name w:val="WW8Num39z4"/>
    <w:rsid w:val="00DF12CD"/>
  </w:style>
  <w:style w:type="character" w:customStyle="1" w:styleId="WW8Num39z5">
    <w:name w:val="WW8Num39z5"/>
    <w:rsid w:val="00DF12CD"/>
  </w:style>
  <w:style w:type="character" w:customStyle="1" w:styleId="WW8Num39z6">
    <w:name w:val="WW8Num39z6"/>
    <w:rsid w:val="00DF12CD"/>
  </w:style>
  <w:style w:type="character" w:customStyle="1" w:styleId="WW8Num39z7">
    <w:name w:val="WW8Num39z7"/>
    <w:rsid w:val="00DF12CD"/>
  </w:style>
  <w:style w:type="character" w:customStyle="1" w:styleId="WW8Num39z8">
    <w:name w:val="WW8Num39z8"/>
    <w:rsid w:val="00DF12CD"/>
  </w:style>
  <w:style w:type="character" w:customStyle="1" w:styleId="WW8Num40z0">
    <w:name w:val="WW8Num40z0"/>
    <w:rsid w:val="00DF12CD"/>
    <w:rPr>
      <w:rFonts w:hint="default"/>
    </w:rPr>
  </w:style>
  <w:style w:type="character" w:customStyle="1" w:styleId="WW8Num41z0">
    <w:name w:val="WW8Num41z0"/>
    <w:rsid w:val="00DF12CD"/>
    <w:rPr>
      <w:rFonts w:hint="default"/>
    </w:rPr>
  </w:style>
  <w:style w:type="character" w:customStyle="1" w:styleId="WW8Num42z0">
    <w:name w:val="WW8Num42z0"/>
    <w:rsid w:val="00DF12CD"/>
    <w:rPr>
      <w:rFonts w:hint="default"/>
    </w:rPr>
  </w:style>
  <w:style w:type="character" w:customStyle="1" w:styleId="WW8Num43z0">
    <w:name w:val="WW8Num43z0"/>
    <w:rsid w:val="00DF12CD"/>
    <w:rPr>
      <w:rFonts w:ascii="Symbol" w:hAnsi="Symbol" w:cs="Symbol" w:hint="default"/>
    </w:rPr>
  </w:style>
  <w:style w:type="character" w:customStyle="1" w:styleId="WW8Num44z0">
    <w:name w:val="WW8Num44z0"/>
    <w:rsid w:val="00DF12CD"/>
    <w:rPr>
      <w:rFonts w:hint="default"/>
    </w:rPr>
  </w:style>
  <w:style w:type="character" w:customStyle="1" w:styleId="WW8Num45z0">
    <w:name w:val="WW8Num45z0"/>
    <w:rsid w:val="00DF12CD"/>
    <w:rPr>
      <w:rFonts w:hint="default"/>
    </w:rPr>
  </w:style>
  <w:style w:type="character" w:customStyle="1" w:styleId="WW8Num45z1">
    <w:name w:val="WW8Num45z1"/>
    <w:rsid w:val="00DF12CD"/>
  </w:style>
  <w:style w:type="character" w:customStyle="1" w:styleId="WW8Num45z2">
    <w:name w:val="WW8Num45z2"/>
    <w:rsid w:val="00DF12CD"/>
  </w:style>
  <w:style w:type="character" w:customStyle="1" w:styleId="WW8Num45z3">
    <w:name w:val="WW8Num45z3"/>
    <w:rsid w:val="00DF12CD"/>
  </w:style>
  <w:style w:type="character" w:customStyle="1" w:styleId="WW8Num45z4">
    <w:name w:val="WW8Num45z4"/>
    <w:rsid w:val="00DF12CD"/>
  </w:style>
  <w:style w:type="character" w:customStyle="1" w:styleId="WW8Num45z5">
    <w:name w:val="WW8Num45z5"/>
    <w:rsid w:val="00DF12CD"/>
  </w:style>
  <w:style w:type="character" w:customStyle="1" w:styleId="WW8Num45z6">
    <w:name w:val="WW8Num45z6"/>
    <w:rsid w:val="00DF12CD"/>
  </w:style>
  <w:style w:type="character" w:customStyle="1" w:styleId="WW8Num45z7">
    <w:name w:val="WW8Num45z7"/>
    <w:rsid w:val="00DF12CD"/>
  </w:style>
  <w:style w:type="character" w:customStyle="1" w:styleId="WW8Num45z8">
    <w:name w:val="WW8Num45z8"/>
    <w:rsid w:val="00DF12CD"/>
  </w:style>
  <w:style w:type="character" w:customStyle="1" w:styleId="17">
    <w:name w:val="Основной шрифт абзаца1"/>
    <w:rsid w:val="00DF12CD"/>
  </w:style>
  <w:style w:type="character" w:customStyle="1" w:styleId="afd">
    <w:name w:val="Основной текст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320">
    <w:name w:val="Заголовок №3 (2)_"/>
    <w:rsid w:val="00DF12CD"/>
    <w:rPr>
      <w:rFonts w:ascii="Verdana" w:eastAsia="Verdana" w:hAnsi="Verdana" w:cs="Verdana"/>
      <w:shd w:val="clear" w:color="auto" w:fill="FFFFFF"/>
    </w:rPr>
  </w:style>
  <w:style w:type="character" w:customStyle="1" w:styleId="52">
    <w:name w:val="Заголовок №5 (2)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fe">
    <w:name w:val="Подпись к таблице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8">
    <w:name w:val="Основной текст1"/>
    <w:rsid w:val="00DF12CD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9">
    <w:name w:val="Знак примечания1"/>
    <w:rsid w:val="00DF12CD"/>
    <w:rPr>
      <w:rFonts w:cs="Times New Roman"/>
      <w:sz w:val="16"/>
      <w:szCs w:val="16"/>
    </w:rPr>
  </w:style>
  <w:style w:type="character" w:customStyle="1" w:styleId="aff">
    <w:name w:val="Тема примечания Знак"/>
    <w:rsid w:val="00DF12CD"/>
    <w:rPr>
      <w:b/>
      <w:bCs/>
    </w:rPr>
  </w:style>
  <w:style w:type="character" w:styleId="aff0">
    <w:name w:val="Emphasis"/>
    <w:qFormat/>
    <w:rsid w:val="00DF12CD"/>
    <w:rPr>
      <w:i/>
      <w:iCs/>
    </w:rPr>
  </w:style>
  <w:style w:type="paragraph" w:customStyle="1" w:styleId="aff1">
    <w:name w:val="Заголовок"/>
    <w:basedOn w:val="a"/>
    <w:next w:val="ab"/>
    <w:rsid w:val="00DF12C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2">
    <w:name w:val="List"/>
    <w:basedOn w:val="ab"/>
    <w:rsid w:val="00DF12CD"/>
    <w:pPr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rsid w:val="00DF12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DF12CD"/>
    <w:pPr>
      <w:suppressLineNumber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1c">
    <w:name w:val="1"/>
    <w:basedOn w:val="a"/>
    <w:rsid w:val="00DF12CD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23">
    <w:name w:val="Основной текст2"/>
    <w:basedOn w:val="a"/>
    <w:rsid w:val="00DF12CD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321">
    <w:name w:val="Заголовок №3 (2)"/>
    <w:basedOn w:val="a"/>
    <w:rsid w:val="00DF12CD"/>
    <w:pPr>
      <w:widowControl w:val="0"/>
      <w:shd w:val="clear" w:color="auto" w:fill="FFFFFF"/>
      <w:spacing w:before="240" w:after="240" w:line="0" w:lineRule="atLeast"/>
      <w:ind w:firstLine="700"/>
      <w:jc w:val="both"/>
    </w:pPr>
    <w:rPr>
      <w:rFonts w:ascii="Verdana" w:eastAsia="Verdana" w:hAnsi="Verdana" w:cs="Verdana"/>
      <w:sz w:val="20"/>
      <w:szCs w:val="20"/>
      <w:lang w:val="x-none" w:eastAsia="ar-SA"/>
    </w:rPr>
  </w:style>
  <w:style w:type="paragraph" w:customStyle="1" w:styleId="520">
    <w:name w:val="Заголовок №5 (2)"/>
    <w:basedOn w:val="a"/>
    <w:rsid w:val="00DF12CD"/>
    <w:pPr>
      <w:widowControl w:val="0"/>
      <w:shd w:val="clear" w:color="auto" w:fill="FFFFFF"/>
      <w:spacing w:after="0" w:line="634" w:lineRule="exact"/>
      <w:jc w:val="center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aff3">
    <w:name w:val="Подпись к таблице"/>
    <w:basedOn w:val="a"/>
    <w:rsid w:val="00DF12C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1d">
    <w:name w:val="Текст примечания1"/>
    <w:basedOn w:val="a"/>
    <w:rsid w:val="00DF12CD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4">
    <w:name w:val="annotation subject"/>
    <w:basedOn w:val="1d"/>
    <w:next w:val="1d"/>
    <w:link w:val="1e"/>
    <w:rsid w:val="00DF12CD"/>
    <w:rPr>
      <w:b/>
      <w:bCs/>
      <w:lang w:val="x-none"/>
    </w:rPr>
  </w:style>
  <w:style w:type="character" w:customStyle="1" w:styleId="1e">
    <w:name w:val="Тема примечания Знак1"/>
    <w:basedOn w:val="af8"/>
    <w:link w:val="aff4"/>
    <w:rsid w:val="00DF12CD"/>
    <w:rPr>
      <w:rFonts w:ascii="Times New Roman" w:eastAsia="Times New Roman" w:hAnsi="Times New Roman"/>
      <w:b/>
      <w:bCs/>
      <w:lang w:val="x-none" w:eastAsia="ar-SA"/>
    </w:rPr>
  </w:style>
  <w:style w:type="paragraph" w:customStyle="1" w:styleId="ConsNonformat">
    <w:name w:val="ConsNonformat"/>
    <w:rsid w:val="00DF12CD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ConsTitle">
    <w:name w:val="ConsTitle"/>
    <w:rsid w:val="00DF12CD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rsid w:val="00DF12C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f5">
    <w:name w:val="No Spacing"/>
    <w:qFormat/>
    <w:rsid w:val="00DF12C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ff6">
    <w:name w:val="Содержимое таблицы"/>
    <w:basedOn w:val="a"/>
    <w:rsid w:val="00DF12C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7">
    <w:name w:val="Заголовок таблицы"/>
    <w:basedOn w:val="aff6"/>
    <w:rsid w:val="00DF12CD"/>
    <w:pPr>
      <w:jc w:val="center"/>
    </w:pPr>
    <w:rPr>
      <w:b/>
      <w:bCs/>
    </w:rPr>
  </w:style>
  <w:style w:type="paragraph" w:customStyle="1" w:styleId="aff8">
    <w:name w:val="Содержимое врезки"/>
    <w:basedOn w:val="ab"/>
    <w:rsid w:val="00DF12CD"/>
    <w:pPr>
      <w:spacing w:after="120"/>
      <w:jc w:val="left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DF12CD"/>
    <w:rPr>
      <w:rFonts w:hint="default"/>
    </w:rPr>
  </w:style>
  <w:style w:type="character" w:customStyle="1" w:styleId="WW8Num1z1">
    <w:name w:val="WW8Num1z1"/>
    <w:rsid w:val="00DF12CD"/>
  </w:style>
  <w:style w:type="character" w:customStyle="1" w:styleId="WW8Num1z2">
    <w:name w:val="WW8Num1z2"/>
    <w:rsid w:val="00DF12CD"/>
  </w:style>
  <w:style w:type="character" w:customStyle="1" w:styleId="WW8Num1z3">
    <w:name w:val="WW8Num1z3"/>
    <w:rsid w:val="00DF12CD"/>
  </w:style>
  <w:style w:type="character" w:customStyle="1" w:styleId="WW8Num1z4">
    <w:name w:val="WW8Num1z4"/>
    <w:rsid w:val="00DF12CD"/>
  </w:style>
  <w:style w:type="character" w:customStyle="1" w:styleId="WW8Num1z5">
    <w:name w:val="WW8Num1z5"/>
    <w:rsid w:val="00DF12CD"/>
  </w:style>
  <w:style w:type="character" w:customStyle="1" w:styleId="WW8Num1z6">
    <w:name w:val="WW8Num1z6"/>
    <w:rsid w:val="00DF12CD"/>
  </w:style>
  <w:style w:type="character" w:customStyle="1" w:styleId="WW8Num1z7">
    <w:name w:val="WW8Num1z7"/>
    <w:rsid w:val="00DF12CD"/>
  </w:style>
  <w:style w:type="character" w:customStyle="1" w:styleId="WW8Num1z8">
    <w:name w:val="WW8Num1z8"/>
    <w:rsid w:val="00DF12CD"/>
  </w:style>
  <w:style w:type="character" w:customStyle="1" w:styleId="WW8Num2z0">
    <w:name w:val="WW8Num2z0"/>
    <w:rsid w:val="00DF12CD"/>
    <w:rPr>
      <w:rFonts w:hint="default"/>
    </w:rPr>
  </w:style>
  <w:style w:type="character" w:customStyle="1" w:styleId="WW8Num2z1">
    <w:name w:val="WW8Num2z1"/>
    <w:rsid w:val="00DF12CD"/>
  </w:style>
  <w:style w:type="character" w:customStyle="1" w:styleId="WW8Num2z2">
    <w:name w:val="WW8Num2z2"/>
    <w:rsid w:val="00DF12CD"/>
  </w:style>
  <w:style w:type="character" w:customStyle="1" w:styleId="WW8Num2z3">
    <w:name w:val="WW8Num2z3"/>
    <w:rsid w:val="00DF12CD"/>
  </w:style>
  <w:style w:type="character" w:customStyle="1" w:styleId="WW8Num2z4">
    <w:name w:val="WW8Num2z4"/>
    <w:rsid w:val="00DF12CD"/>
  </w:style>
  <w:style w:type="character" w:customStyle="1" w:styleId="WW8Num2z5">
    <w:name w:val="WW8Num2z5"/>
    <w:rsid w:val="00DF12CD"/>
  </w:style>
  <w:style w:type="character" w:customStyle="1" w:styleId="WW8Num2z6">
    <w:name w:val="WW8Num2z6"/>
    <w:rsid w:val="00DF12CD"/>
  </w:style>
  <w:style w:type="character" w:customStyle="1" w:styleId="WW8Num2z7">
    <w:name w:val="WW8Num2z7"/>
    <w:rsid w:val="00DF12CD"/>
  </w:style>
  <w:style w:type="character" w:customStyle="1" w:styleId="WW8Num2z8">
    <w:name w:val="WW8Num2z8"/>
    <w:rsid w:val="00DF12CD"/>
  </w:style>
  <w:style w:type="character" w:customStyle="1" w:styleId="WW8Num3z0">
    <w:name w:val="WW8Num3z0"/>
    <w:rsid w:val="00DF12CD"/>
    <w:rPr>
      <w:rFonts w:ascii="Symbol" w:hAnsi="Symbol" w:cs="Symbol" w:hint="default"/>
    </w:rPr>
  </w:style>
  <w:style w:type="character" w:customStyle="1" w:styleId="WW8Num4z0">
    <w:name w:val="WW8Num4z0"/>
    <w:rsid w:val="00DF12CD"/>
    <w:rPr>
      <w:rFonts w:cs="Times New Roman" w:hint="default"/>
    </w:rPr>
  </w:style>
  <w:style w:type="character" w:customStyle="1" w:styleId="WW8Num4z1">
    <w:name w:val="WW8Num4z1"/>
    <w:rsid w:val="00DF12CD"/>
    <w:rPr>
      <w:rFonts w:ascii="Symbol" w:hAnsi="Symbol" w:cs="Symbol" w:hint="default"/>
    </w:rPr>
  </w:style>
  <w:style w:type="character" w:customStyle="1" w:styleId="WW8Num4z2">
    <w:name w:val="WW8Num4z2"/>
    <w:rsid w:val="00DF12CD"/>
    <w:rPr>
      <w:rFonts w:cs="Times New Roman"/>
    </w:rPr>
  </w:style>
  <w:style w:type="character" w:customStyle="1" w:styleId="WW8Num5z0">
    <w:name w:val="WW8Num5z0"/>
    <w:rsid w:val="00DF12CD"/>
    <w:rPr>
      <w:rFonts w:hint="default"/>
    </w:rPr>
  </w:style>
  <w:style w:type="character" w:customStyle="1" w:styleId="WW8Num5z1">
    <w:name w:val="WW8Num5z1"/>
    <w:rsid w:val="00DF12CD"/>
  </w:style>
  <w:style w:type="character" w:customStyle="1" w:styleId="WW8Num5z2">
    <w:name w:val="WW8Num5z2"/>
    <w:rsid w:val="00DF12CD"/>
  </w:style>
  <w:style w:type="character" w:customStyle="1" w:styleId="WW8Num5z3">
    <w:name w:val="WW8Num5z3"/>
    <w:rsid w:val="00DF12CD"/>
  </w:style>
  <w:style w:type="character" w:customStyle="1" w:styleId="WW8Num5z4">
    <w:name w:val="WW8Num5z4"/>
    <w:rsid w:val="00DF12CD"/>
  </w:style>
  <w:style w:type="character" w:customStyle="1" w:styleId="WW8Num5z5">
    <w:name w:val="WW8Num5z5"/>
    <w:rsid w:val="00DF12CD"/>
  </w:style>
  <w:style w:type="character" w:customStyle="1" w:styleId="WW8Num5z6">
    <w:name w:val="WW8Num5z6"/>
    <w:rsid w:val="00DF12CD"/>
  </w:style>
  <w:style w:type="character" w:customStyle="1" w:styleId="WW8Num5z7">
    <w:name w:val="WW8Num5z7"/>
    <w:rsid w:val="00DF12CD"/>
  </w:style>
  <w:style w:type="character" w:customStyle="1" w:styleId="WW8Num5z8">
    <w:name w:val="WW8Num5z8"/>
    <w:rsid w:val="00DF12CD"/>
  </w:style>
  <w:style w:type="character" w:customStyle="1" w:styleId="WW8Num6z0">
    <w:name w:val="WW8Num6z0"/>
    <w:rsid w:val="00DF12CD"/>
    <w:rPr>
      <w:rFonts w:cs="Times New Roman" w:hint="default"/>
    </w:rPr>
  </w:style>
  <w:style w:type="character" w:customStyle="1" w:styleId="WW8Num6z1">
    <w:name w:val="WW8Num6z1"/>
    <w:rsid w:val="00DF12CD"/>
    <w:rPr>
      <w:rFonts w:ascii="Symbol" w:hAnsi="Symbol" w:cs="Symbol" w:hint="default"/>
    </w:rPr>
  </w:style>
  <w:style w:type="character" w:customStyle="1" w:styleId="WW8Num6z2">
    <w:name w:val="WW8Num6z2"/>
    <w:rsid w:val="00DF12CD"/>
    <w:rPr>
      <w:rFonts w:cs="Times New Roman"/>
    </w:rPr>
  </w:style>
  <w:style w:type="character" w:customStyle="1" w:styleId="WW8Num7z0">
    <w:name w:val="WW8Num7z0"/>
    <w:rsid w:val="00DF12CD"/>
    <w:rPr>
      <w:rFonts w:hint="default"/>
    </w:rPr>
  </w:style>
  <w:style w:type="character" w:customStyle="1" w:styleId="WW8Num8z0">
    <w:name w:val="WW8Num8z0"/>
    <w:rsid w:val="00DF12CD"/>
    <w:rPr>
      <w:rFonts w:ascii="Symbol" w:hAnsi="Symbol" w:cs="Symbol" w:hint="default"/>
    </w:rPr>
  </w:style>
  <w:style w:type="character" w:customStyle="1" w:styleId="WW8Num8z1">
    <w:name w:val="WW8Num8z1"/>
    <w:rsid w:val="00DF12CD"/>
    <w:rPr>
      <w:rFonts w:ascii="Courier New" w:hAnsi="Courier New" w:cs="Courier New" w:hint="default"/>
    </w:rPr>
  </w:style>
  <w:style w:type="character" w:customStyle="1" w:styleId="WW8Num8z2">
    <w:name w:val="WW8Num8z2"/>
    <w:rsid w:val="00DF12CD"/>
    <w:rPr>
      <w:rFonts w:ascii="Wingdings" w:hAnsi="Wingdings" w:cs="Wingdings" w:hint="default"/>
    </w:rPr>
  </w:style>
  <w:style w:type="character" w:customStyle="1" w:styleId="WW8Num9z0">
    <w:name w:val="WW8Num9z0"/>
    <w:rsid w:val="00DF12CD"/>
    <w:rPr>
      <w:rFonts w:hint="default"/>
    </w:rPr>
  </w:style>
  <w:style w:type="character" w:customStyle="1" w:styleId="WW8Num9z1">
    <w:name w:val="WW8Num9z1"/>
    <w:rsid w:val="00DF12CD"/>
  </w:style>
  <w:style w:type="character" w:customStyle="1" w:styleId="WW8Num9z2">
    <w:name w:val="WW8Num9z2"/>
    <w:rsid w:val="00DF12CD"/>
  </w:style>
  <w:style w:type="character" w:customStyle="1" w:styleId="WW8Num9z3">
    <w:name w:val="WW8Num9z3"/>
    <w:rsid w:val="00DF12CD"/>
  </w:style>
  <w:style w:type="character" w:customStyle="1" w:styleId="WW8Num9z4">
    <w:name w:val="WW8Num9z4"/>
    <w:rsid w:val="00DF12CD"/>
  </w:style>
  <w:style w:type="character" w:customStyle="1" w:styleId="WW8Num9z5">
    <w:name w:val="WW8Num9z5"/>
    <w:rsid w:val="00DF12CD"/>
  </w:style>
  <w:style w:type="character" w:customStyle="1" w:styleId="WW8Num9z6">
    <w:name w:val="WW8Num9z6"/>
    <w:rsid w:val="00DF12CD"/>
  </w:style>
  <w:style w:type="character" w:customStyle="1" w:styleId="WW8Num9z7">
    <w:name w:val="WW8Num9z7"/>
    <w:rsid w:val="00DF12CD"/>
  </w:style>
  <w:style w:type="character" w:customStyle="1" w:styleId="WW8Num9z8">
    <w:name w:val="WW8Num9z8"/>
    <w:rsid w:val="00DF12CD"/>
  </w:style>
  <w:style w:type="character" w:customStyle="1" w:styleId="WW8Num10z0">
    <w:name w:val="WW8Num10z0"/>
    <w:rsid w:val="00DF12CD"/>
    <w:rPr>
      <w:rFonts w:hint="default"/>
    </w:rPr>
  </w:style>
  <w:style w:type="character" w:customStyle="1" w:styleId="WW8Num11z0">
    <w:name w:val="WW8Num11z0"/>
    <w:rsid w:val="00DF12CD"/>
    <w:rPr>
      <w:rFonts w:hint="default"/>
    </w:rPr>
  </w:style>
  <w:style w:type="character" w:customStyle="1" w:styleId="WW8Num12z0">
    <w:name w:val="WW8Num12z0"/>
    <w:rsid w:val="00DF12CD"/>
    <w:rPr>
      <w:rFonts w:hint="default"/>
    </w:rPr>
  </w:style>
  <w:style w:type="character" w:customStyle="1" w:styleId="WW8Num12z1">
    <w:name w:val="WW8Num12z1"/>
    <w:rsid w:val="00DF12CD"/>
  </w:style>
  <w:style w:type="character" w:customStyle="1" w:styleId="WW8Num12z2">
    <w:name w:val="WW8Num12z2"/>
    <w:rsid w:val="00DF12CD"/>
  </w:style>
  <w:style w:type="character" w:customStyle="1" w:styleId="WW8Num12z3">
    <w:name w:val="WW8Num12z3"/>
    <w:rsid w:val="00DF12CD"/>
  </w:style>
  <w:style w:type="character" w:customStyle="1" w:styleId="WW8Num12z4">
    <w:name w:val="WW8Num12z4"/>
    <w:rsid w:val="00DF12CD"/>
  </w:style>
  <w:style w:type="character" w:customStyle="1" w:styleId="WW8Num12z5">
    <w:name w:val="WW8Num12z5"/>
    <w:rsid w:val="00DF12CD"/>
  </w:style>
  <w:style w:type="character" w:customStyle="1" w:styleId="WW8Num12z6">
    <w:name w:val="WW8Num12z6"/>
    <w:rsid w:val="00DF12CD"/>
  </w:style>
  <w:style w:type="character" w:customStyle="1" w:styleId="WW8Num12z7">
    <w:name w:val="WW8Num12z7"/>
    <w:rsid w:val="00DF12CD"/>
  </w:style>
  <w:style w:type="character" w:customStyle="1" w:styleId="WW8Num12z8">
    <w:name w:val="WW8Num12z8"/>
    <w:rsid w:val="00DF12CD"/>
  </w:style>
  <w:style w:type="character" w:customStyle="1" w:styleId="WW8Num13z0">
    <w:name w:val="WW8Num13z0"/>
    <w:rsid w:val="00DF12CD"/>
    <w:rPr>
      <w:rFonts w:hint="default"/>
    </w:rPr>
  </w:style>
  <w:style w:type="character" w:customStyle="1" w:styleId="WW8Num14z0">
    <w:name w:val="WW8Num14z0"/>
    <w:rsid w:val="00DF12CD"/>
    <w:rPr>
      <w:rFonts w:hint="default"/>
    </w:rPr>
  </w:style>
  <w:style w:type="character" w:customStyle="1" w:styleId="WW8Num14z1">
    <w:name w:val="WW8Num14z1"/>
    <w:rsid w:val="00DF12CD"/>
  </w:style>
  <w:style w:type="character" w:customStyle="1" w:styleId="WW8Num14z2">
    <w:name w:val="WW8Num14z2"/>
    <w:rsid w:val="00DF12CD"/>
  </w:style>
  <w:style w:type="character" w:customStyle="1" w:styleId="WW8Num14z3">
    <w:name w:val="WW8Num14z3"/>
    <w:rsid w:val="00DF12CD"/>
  </w:style>
  <w:style w:type="character" w:customStyle="1" w:styleId="WW8Num14z4">
    <w:name w:val="WW8Num14z4"/>
    <w:rsid w:val="00DF12CD"/>
  </w:style>
  <w:style w:type="character" w:customStyle="1" w:styleId="WW8Num14z5">
    <w:name w:val="WW8Num14z5"/>
    <w:rsid w:val="00DF12CD"/>
  </w:style>
  <w:style w:type="character" w:customStyle="1" w:styleId="WW8Num14z6">
    <w:name w:val="WW8Num14z6"/>
    <w:rsid w:val="00DF12CD"/>
  </w:style>
  <w:style w:type="character" w:customStyle="1" w:styleId="WW8Num14z7">
    <w:name w:val="WW8Num14z7"/>
    <w:rsid w:val="00DF12CD"/>
  </w:style>
  <w:style w:type="character" w:customStyle="1" w:styleId="WW8Num14z8">
    <w:name w:val="WW8Num14z8"/>
    <w:rsid w:val="00DF12CD"/>
  </w:style>
  <w:style w:type="character" w:customStyle="1" w:styleId="WW8Num15z0">
    <w:name w:val="WW8Num15z0"/>
    <w:rsid w:val="00DF12CD"/>
    <w:rPr>
      <w:rFonts w:hint="default"/>
    </w:rPr>
  </w:style>
  <w:style w:type="character" w:customStyle="1" w:styleId="WW8Num15z1">
    <w:name w:val="WW8Num15z1"/>
    <w:rsid w:val="00DF12CD"/>
  </w:style>
  <w:style w:type="character" w:customStyle="1" w:styleId="WW8Num15z2">
    <w:name w:val="WW8Num15z2"/>
    <w:rsid w:val="00DF12CD"/>
  </w:style>
  <w:style w:type="character" w:customStyle="1" w:styleId="WW8Num15z3">
    <w:name w:val="WW8Num15z3"/>
    <w:rsid w:val="00DF12CD"/>
  </w:style>
  <w:style w:type="character" w:customStyle="1" w:styleId="WW8Num15z4">
    <w:name w:val="WW8Num15z4"/>
    <w:rsid w:val="00DF12CD"/>
  </w:style>
  <w:style w:type="character" w:customStyle="1" w:styleId="WW8Num15z5">
    <w:name w:val="WW8Num15z5"/>
    <w:rsid w:val="00DF12CD"/>
  </w:style>
  <w:style w:type="character" w:customStyle="1" w:styleId="WW8Num15z6">
    <w:name w:val="WW8Num15z6"/>
    <w:rsid w:val="00DF12CD"/>
  </w:style>
  <w:style w:type="character" w:customStyle="1" w:styleId="WW8Num15z7">
    <w:name w:val="WW8Num15z7"/>
    <w:rsid w:val="00DF12CD"/>
  </w:style>
  <w:style w:type="character" w:customStyle="1" w:styleId="WW8Num15z8">
    <w:name w:val="WW8Num15z8"/>
    <w:rsid w:val="00DF12CD"/>
  </w:style>
  <w:style w:type="character" w:customStyle="1" w:styleId="WW8Num16z0">
    <w:name w:val="WW8Num16z0"/>
    <w:rsid w:val="00DF12CD"/>
    <w:rPr>
      <w:rFonts w:ascii="Symbol" w:hAnsi="Symbol" w:cs="Symbol" w:hint="default"/>
    </w:rPr>
  </w:style>
  <w:style w:type="character" w:customStyle="1" w:styleId="WW8Num17z0">
    <w:name w:val="WW8Num17z0"/>
    <w:rsid w:val="00DF12CD"/>
    <w:rPr>
      <w:rFonts w:hint="default"/>
    </w:rPr>
  </w:style>
  <w:style w:type="character" w:customStyle="1" w:styleId="WW8Num17z2">
    <w:name w:val="WW8Num17z2"/>
    <w:rsid w:val="00DF12CD"/>
    <w:rPr>
      <w:rFonts w:hint="default"/>
      <w:b w:val="0"/>
    </w:rPr>
  </w:style>
  <w:style w:type="character" w:customStyle="1" w:styleId="WW8Num18z0">
    <w:name w:val="WW8Num18z0"/>
    <w:rsid w:val="00DF12CD"/>
    <w:rPr>
      <w:rFonts w:hint="default"/>
    </w:rPr>
  </w:style>
  <w:style w:type="character" w:customStyle="1" w:styleId="WW8Num19z0">
    <w:name w:val="WW8Num19z0"/>
    <w:rsid w:val="00DF12CD"/>
    <w:rPr>
      <w:rFonts w:hint="default"/>
    </w:rPr>
  </w:style>
  <w:style w:type="character" w:customStyle="1" w:styleId="WW8Num19z1">
    <w:name w:val="WW8Num19z1"/>
    <w:rsid w:val="00DF12CD"/>
  </w:style>
  <w:style w:type="character" w:customStyle="1" w:styleId="WW8Num19z2">
    <w:name w:val="WW8Num19z2"/>
    <w:rsid w:val="00DF12CD"/>
  </w:style>
  <w:style w:type="character" w:customStyle="1" w:styleId="WW8Num19z3">
    <w:name w:val="WW8Num19z3"/>
    <w:rsid w:val="00DF12CD"/>
  </w:style>
  <w:style w:type="character" w:customStyle="1" w:styleId="WW8Num19z4">
    <w:name w:val="WW8Num19z4"/>
    <w:rsid w:val="00DF12CD"/>
  </w:style>
  <w:style w:type="character" w:customStyle="1" w:styleId="WW8Num19z5">
    <w:name w:val="WW8Num19z5"/>
    <w:rsid w:val="00DF12CD"/>
  </w:style>
  <w:style w:type="character" w:customStyle="1" w:styleId="WW8Num19z6">
    <w:name w:val="WW8Num19z6"/>
    <w:rsid w:val="00DF12CD"/>
  </w:style>
  <w:style w:type="character" w:customStyle="1" w:styleId="WW8Num19z7">
    <w:name w:val="WW8Num19z7"/>
    <w:rsid w:val="00DF12CD"/>
  </w:style>
  <w:style w:type="character" w:customStyle="1" w:styleId="WW8Num19z8">
    <w:name w:val="WW8Num19z8"/>
    <w:rsid w:val="00DF12CD"/>
  </w:style>
  <w:style w:type="character" w:customStyle="1" w:styleId="WW8Num20z0">
    <w:name w:val="WW8Num20z0"/>
    <w:rsid w:val="00DF12CD"/>
    <w:rPr>
      <w:rFonts w:hint="default"/>
    </w:rPr>
  </w:style>
  <w:style w:type="character" w:customStyle="1" w:styleId="WW8Num20z1">
    <w:name w:val="WW8Num20z1"/>
    <w:rsid w:val="00DF12CD"/>
  </w:style>
  <w:style w:type="character" w:customStyle="1" w:styleId="WW8Num20z2">
    <w:name w:val="WW8Num20z2"/>
    <w:rsid w:val="00DF12CD"/>
  </w:style>
  <w:style w:type="character" w:customStyle="1" w:styleId="WW8Num20z3">
    <w:name w:val="WW8Num20z3"/>
    <w:rsid w:val="00DF12CD"/>
  </w:style>
  <w:style w:type="character" w:customStyle="1" w:styleId="WW8Num20z4">
    <w:name w:val="WW8Num20z4"/>
    <w:rsid w:val="00DF12CD"/>
  </w:style>
  <w:style w:type="character" w:customStyle="1" w:styleId="WW8Num20z5">
    <w:name w:val="WW8Num20z5"/>
    <w:rsid w:val="00DF12CD"/>
  </w:style>
  <w:style w:type="character" w:customStyle="1" w:styleId="WW8Num20z6">
    <w:name w:val="WW8Num20z6"/>
    <w:rsid w:val="00DF12CD"/>
  </w:style>
  <w:style w:type="character" w:customStyle="1" w:styleId="WW8Num20z7">
    <w:name w:val="WW8Num20z7"/>
    <w:rsid w:val="00DF12CD"/>
  </w:style>
  <w:style w:type="character" w:customStyle="1" w:styleId="WW8Num20z8">
    <w:name w:val="WW8Num20z8"/>
    <w:rsid w:val="00DF12CD"/>
  </w:style>
  <w:style w:type="character" w:customStyle="1" w:styleId="WW8Num21z0">
    <w:name w:val="WW8Num21z0"/>
    <w:rsid w:val="00DF12CD"/>
    <w:rPr>
      <w:rFonts w:cs="Times New Roman" w:hint="default"/>
    </w:rPr>
  </w:style>
  <w:style w:type="character" w:customStyle="1" w:styleId="WW8Num21z1">
    <w:name w:val="WW8Num21z1"/>
    <w:rsid w:val="00DF12CD"/>
    <w:rPr>
      <w:rFonts w:cs="Times New Roman"/>
    </w:rPr>
  </w:style>
  <w:style w:type="character" w:customStyle="1" w:styleId="WW8Num22z0">
    <w:name w:val="WW8Num22z0"/>
    <w:rsid w:val="00DF12C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F12CD"/>
    <w:rPr>
      <w:rFonts w:cs="Times New Roman"/>
    </w:rPr>
  </w:style>
  <w:style w:type="character" w:customStyle="1" w:styleId="WW8Num23z0">
    <w:name w:val="WW8Num23z0"/>
    <w:rsid w:val="00DF12CD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DF12CD"/>
    <w:rPr>
      <w:rFonts w:ascii="Times New Roman" w:hAnsi="Times New Roman" w:cs="Times New Roman" w:hint="default"/>
      <w:sz w:val="28"/>
      <w:szCs w:val="28"/>
    </w:rPr>
  </w:style>
  <w:style w:type="character" w:customStyle="1" w:styleId="WW8Num24z1">
    <w:name w:val="WW8Num24z1"/>
    <w:rsid w:val="00DF12CD"/>
    <w:rPr>
      <w:rFonts w:cs="Times New Roman" w:hint="default"/>
      <w:b/>
    </w:rPr>
  </w:style>
  <w:style w:type="character" w:customStyle="1" w:styleId="WW8Num25z0">
    <w:name w:val="WW8Num25z0"/>
    <w:rsid w:val="00DF12CD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DF12CD"/>
    <w:rPr>
      <w:rFonts w:cs="Times New Roman" w:hint="default"/>
      <w:bCs/>
      <w:sz w:val="28"/>
      <w:szCs w:val="28"/>
    </w:rPr>
  </w:style>
  <w:style w:type="character" w:customStyle="1" w:styleId="WW8Num26z1">
    <w:name w:val="WW8Num26z1"/>
    <w:rsid w:val="00DF12CD"/>
    <w:rPr>
      <w:rFonts w:cs="Times New Roman" w:hint="default"/>
      <w:b w:val="0"/>
      <w:bCs/>
      <w:sz w:val="28"/>
      <w:szCs w:val="28"/>
    </w:rPr>
  </w:style>
  <w:style w:type="character" w:customStyle="1" w:styleId="WW8Num27z0">
    <w:name w:val="WW8Num27z0"/>
    <w:rsid w:val="00DF12CD"/>
    <w:rPr>
      <w:rFonts w:ascii="Symbol" w:hAnsi="Symbol" w:cs="Symbol" w:hint="default"/>
    </w:rPr>
  </w:style>
  <w:style w:type="character" w:customStyle="1" w:styleId="WW8Num28z0">
    <w:name w:val="WW8Num28z0"/>
    <w:rsid w:val="00DF12CD"/>
    <w:rPr>
      <w:rFonts w:ascii="Symbol" w:hAnsi="Symbol" w:cs="Symbol" w:hint="default"/>
      <w:sz w:val="28"/>
      <w:szCs w:val="28"/>
    </w:rPr>
  </w:style>
  <w:style w:type="character" w:customStyle="1" w:styleId="WW8Num29z0">
    <w:name w:val="WW8Num29z0"/>
    <w:rsid w:val="00DF12CD"/>
    <w:rPr>
      <w:rFonts w:hint="default"/>
    </w:rPr>
  </w:style>
  <w:style w:type="character" w:customStyle="1" w:styleId="WW8Num29z1">
    <w:name w:val="WW8Num29z1"/>
    <w:rsid w:val="00DF12CD"/>
  </w:style>
  <w:style w:type="character" w:customStyle="1" w:styleId="WW8Num29z2">
    <w:name w:val="WW8Num29z2"/>
    <w:rsid w:val="00DF12CD"/>
  </w:style>
  <w:style w:type="character" w:customStyle="1" w:styleId="WW8Num29z3">
    <w:name w:val="WW8Num29z3"/>
    <w:rsid w:val="00DF12CD"/>
  </w:style>
  <w:style w:type="character" w:customStyle="1" w:styleId="WW8Num29z4">
    <w:name w:val="WW8Num29z4"/>
    <w:rsid w:val="00DF12CD"/>
  </w:style>
  <w:style w:type="character" w:customStyle="1" w:styleId="WW8Num29z5">
    <w:name w:val="WW8Num29z5"/>
    <w:rsid w:val="00DF12CD"/>
  </w:style>
  <w:style w:type="character" w:customStyle="1" w:styleId="WW8Num29z6">
    <w:name w:val="WW8Num29z6"/>
    <w:rsid w:val="00DF12CD"/>
  </w:style>
  <w:style w:type="character" w:customStyle="1" w:styleId="WW8Num29z7">
    <w:name w:val="WW8Num29z7"/>
    <w:rsid w:val="00DF12CD"/>
  </w:style>
  <w:style w:type="character" w:customStyle="1" w:styleId="WW8Num29z8">
    <w:name w:val="WW8Num29z8"/>
    <w:rsid w:val="00DF12CD"/>
  </w:style>
  <w:style w:type="character" w:customStyle="1" w:styleId="WW8Num30z0">
    <w:name w:val="WW8Num30z0"/>
    <w:rsid w:val="00DF12CD"/>
    <w:rPr>
      <w:rFonts w:ascii="Symbol" w:hAnsi="Symbol" w:cs="Symbol" w:hint="default"/>
    </w:rPr>
  </w:style>
  <w:style w:type="character" w:customStyle="1" w:styleId="WW8Num31z0">
    <w:name w:val="WW8Num31z0"/>
    <w:rsid w:val="00DF12CD"/>
    <w:rPr>
      <w:rFonts w:hint="default"/>
    </w:rPr>
  </w:style>
  <w:style w:type="character" w:customStyle="1" w:styleId="WW8Num31z1">
    <w:name w:val="WW8Num31z1"/>
    <w:rsid w:val="00DF12CD"/>
  </w:style>
  <w:style w:type="character" w:customStyle="1" w:styleId="WW8Num31z2">
    <w:name w:val="WW8Num31z2"/>
    <w:rsid w:val="00DF12CD"/>
  </w:style>
  <w:style w:type="character" w:customStyle="1" w:styleId="WW8Num31z3">
    <w:name w:val="WW8Num31z3"/>
    <w:rsid w:val="00DF12CD"/>
  </w:style>
  <w:style w:type="character" w:customStyle="1" w:styleId="WW8Num31z4">
    <w:name w:val="WW8Num31z4"/>
    <w:rsid w:val="00DF12CD"/>
  </w:style>
  <w:style w:type="character" w:customStyle="1" w:styleId="WW8Num31z5">
    <w:name w:val="WW8Num31z5"/>
    <w:rsid w:val="00DF12CD"/>
  </w:style>
  <w:style w:type="character" w:customStyle="1" w:styleId="WW8Num31z6">
    <w:name w:val="WW8Num31z6"/>
    <w:rsid w:val="00DF12CD"/>
  </w:style>
  <w:style w:type="character" w:customStyle="1" w:styleId="WW8Num31z7">
    <w:name w:val="WW8Num31z7"/>
    <w:rsid w:val="00DF12CD"/>
  </w:style>
  <w:style w:type="character" w:customStyle="1" w:styleId="WW8Num31z8">
    <w:name w:val="WW8Num31z8"/>
    <w:rsid w:val="00DF12CD"/>
  </w:style>
  <w:style w:type="character" w:customStyle="1" w:styleId="WW8Num32z0">
    <w:name w:val="WW8Num32z0"/>
    <w:rsid w:val="00DF12CD"/>
    <w:rPr>
      <w:rFonts w:ascii="Symbol" w:hAnsi="Symbol" w:cs="Symbol" w:hint="default"/>
    </w:rPr>
  </w:style>
  <w:style w:type="character" w:customStyle="1" w:styleId="WW8Num32z1">
    <w:name w:val="WW8Num32z1"/>
    <w:rsid w:val="00DF12CD"/>
    <w:rPr>
      <w:rFonts w:ascii="Courier New" w:hAnsi="Courier New" w:cs="Courier New" w:hint="default"/>
    </w:rPr>
  </w:style>
  <w:style w:type="character" w:customStyle="1" w:styleId="WW8Num32z2">
    <w:name w:val="WW8Num32z2"/>
    <w:rsid w:val="00DF12CD"/>
    <w:rPr>
      <w:rFonts w:ascii="Wingdings" w:hAnsi="Wingdings" w:cs="Wingdings" w:hint="default"/>
    </w:rPr>
  </w:style>
  <w:style w:type="character" w:customStyle="1" w:styleId="WW8Num33z0">
    <w:name w:val="WW8Num33z0"/>
    <w:rsid w:val="00DF12CD"/>
    <w:rPr>
      <w:rFonts w:ascii="Symbol" w:hAnsi="Symbol" w:cs="Symbol" w:hint="default"/>
      <w:sz w:val="28"/>
      <w:szCs w:val="28"/>
    </w:rPr>
  </w:style>
  <w:style w:type="character" w:customStyle="1" w:styleId="WW8Num34z0">
    <w:name w:val="WW8Num34z0"/>
    <w:rsid w:val="00DF12CD"/>
    <w:rPr>
      <w:rFonts w:ascii="Symbol" w:hAnsi="Symbol" w:cs="Symbol" w:hint="default"/>
    </w:rPr>
  </w:style>
  <w:style w:type="character" w:customStyle="1" w:styleId="WW8Num35z0">
    <w:name w:val="WW8Num35z0"/>
    <w:rsid w:val="00DF12CD"/>
    <w:rPr>
      <w:rFonts w:cs="Times New Roman" w:hint="default"/>
    </w:rPr>
  </w:style>
  <w:style w:type="character" w:customStyle="1" w:styleId="WW8Num35z1">
    <w:name w:val="WW8Num35z1"/>
    <w:rsid w:val="00DF12CD"/>
    <w:rPr>
      <w:rFonts w:cs="Times New Roman"/>
    </w:rPr>
  </w:style>
  <w:style w:type="character" w:customStyle="1" w:styleId="WW8Num36z0">
    <w:name w:val="WW8Num36z0"/>
    <w:rsid w:val="00DF12CD"/>
    <w:rPr>
      <w:rFonts w:hint="default"/>
    </w:rPr>
  </w:style>
  <w:style w:type="character" w:customStyle="1" w:styleId="WW8Num36z1">
    <w:name w:val="WW8Num36z1"/>
    <w:rsid w:val="00DF12CD"/>
  </w:style>
  <w:style w:type="character" w:customStyle="1" w:styleId="WW8Num36z2">
    <w:name w:val="WW8Num36z2"/>
    <w:rsid w:val="00DF12CD"/>
  </w:style>
  <w:style w:type="character" w:customStyle="1" w:styleId="WW8Num36z3">
    <w:name w:val="WW8Num36z3"/>
    <w:rsid w:val="00DF12CD"/>
  </w:style>
  <w:style w:type="character" w:customStyle="1" w:styleId="WW8Num36z4">
    <w:name w:val="WW8Num36z4"/>
    <w:rsid w:val="00DF12CD"/>
  </w:style>
  <w:style w:type="character" w:customStyle="1" w:styleId="WW8Num36z5">
    <w:name w:val="WW8Num36z5"/>
    <w:rsid w:val="00DF12CD"/>
  </w:style>
  <w:style w:type="character" w:customStyle="1" w:styleId="WW8Num36z6">
    <w:name w:val="WW8Num36z6"/>
    <w:rsid w:val="00DF12CD"/>
  </w:style>
  <w:style w:type="character" w:customStyle="1" w:styleId="WW8Num36z7">
    <w:name w:val="WW8Num36z7"/>
    <w:rsid w:val="00DF12CD"/>
  </w:style>
  <w:style w:type="character" w:customStyle="1" w:styleId="WW8Num36z8">
    <w:name w:val="WW8Num36z8"/>
    <w:rsid w:val="00DF12CD"/>
  </w:style>
  <w:style w:type="character" w:customStyle="1" w:styleId="WW8Num37z0">
    <w:name w:val="WW8Num37z0"/>
    <w:rsid w:val="00DF12CD"/>
    <w:rPr>
      <w:rFonts w:hint="default"/>
    </w:rPr>
  </w:style>
  <w:style w:type="character" w:customStyle="1" w:styleId="WW8Num37z1">
    <w:name w:val="WW8Num37z1"/>
    <w:rsid w:val="00DF12CD"/>
  </w:style>
  <w:style w:type="character" w:customStyle="1" w:styleId="WW8Num37z2">
    <w:name w:val="WW8Num37z2"/>
    <w:rsid w:val="00DF12CD"/>
  </w:style>
  <w:style w:type="character" w:customStyle="1" w:styleId="WW8Num37z3">
    <w:name w:val="WW8Num37z3"/>
    <w:rsid w:val="00DF12CD"/>
  </w:style>
  <w:style w:type="character" w:customStyle="1" w:styleId="WW8Num37z4">
    <w:name w:val="WW8Num37z4"/>
    <w:rsid w:val="00DF12CD"/>
  </w:style>
  <w:style w:type="character" w:customStyle="1" w:styleId="WW8Num37z5">
    <w:name w:val="WW8Num37z5"/>
    <w:rsid w:val="00DF12CD"/>
  </w:style>
  <w:style w:type="character" w:customStyle="1" w:styleId="WW8Num37z6">
    <w:name w:val="WW8Num37z6"/>
    <w:rsid w:val="00DF12CD"/>
  </w:style>
  <w:style w:type="character" w:customStyle="1" w:styleId="WW8Num37z7">
    <w:name w:val="WW8Num37z7"/>
    <w:rsid w:val="00DF12CD"/>
  </w:style>
  <w:style w:type="character" w:customStyle="1" w:styleId="WW8Num37z8">
    <w:name w:val="WW8Num37z8"/>
    <w:rsid w:val="00DF12CD"/>
  </w:style>
  <w:style w:type="character" w:customStyle="1" w:styleId="WW8Num38z0">
    <w:name w:val="WW8Num38z0"/>
    <w:rsid w:val="00DF12CD"/>
    <w:rPr>
      <w:rFonts w:ascii="Symbol" w:hAnsi="Symbol" w:cs="Symbol" w:hint="default"/>
    </w:rPr>
  </w:style>
  <w:style w:type="character" w:customStyle="1" w:styleId="WW8Num39z0">
    <w:name w:val="WW8Num39z0"/>
    <w:rsid w:val="00DF12CD"/>
  </w:style>
  <w:style w:type="character" w:customStyle="1" w:styleId="WW8Num39z1">
    <w:name w:val="WW8Num39z1"/>
    <w:rsid w:val="00DF12CD"/>
  </w:style>
  <w:style w:type="character" w:customStyle="1" w:styleId="WW8Num39z2">
    <w:name w:val="WW8Num39z2"/>
    <w:rsid w:val="00DF12CD"/>
  </w:style>
  <w:style w:type="character" w:customStyle="1" w:styleId="WW8Num39z3">
    <w:name w:val="WW8Num39z3"/>
    <w:rsid w:val="00DF12CD"/>
  </w:style>
  <w:style w:type="character" w:customStyle="1" w:styleId="WW8Num39z4">
    <w:name w:val="WW8Num39z4"/>
    <w:rsid w:val="00DF12CD"/>
  </w:style>
  <w:style w:type="character" w:customStyle="1" w:styleId="WW8Num39z5">
    <w:name w:val="WW8Num39z5"/>
    <w:rsid w:val="00DF12CD"/>
  </w:style>
  <w:style w:type="character" w:customStyle="1" w:styleId="WW8Num39z6">
    <w:name w:val="WW8Num39z6"/>
    <w:rsid w:val="00DF12CD"/>
  </w:style>
  <w:style w:type="character" w:customStyle="1" w:styleId="WW8Num39z7">
    <w:name w:val="WW8Num39z7"/>
    <w:rsid w:val="00DF12CD"/>
  </w:style>
  <w:style w:type="character" w:customStyle="1" w:styleId="WW8Num39z8">
    <w:name w:val="WW8Num39z8"/>
    <w:rsid w:val="00DF12CD"/>
  </w:style>
  <w:style w:type="character" w:customStyle="1" w:styleId="WW8Num40z0">
    <w:name w:val="WW8Num40z0"/>
    <w:rsid w:val="00DF12CD"/>
    <w:rPr>
      <w:rFonts w:hint="default"/>
    </w:rPr>
  </w:style>
  <w:style w:type="character" w:customStyle="1" w:styleId="WW8Num41z0">
    <w:name w:val="WW8Num41z0"/>
    <w:rsid w:val="00DF12CD"/>
    <w:rPr>
      <w:rFonts w:hint="default"/>
    </w:rPr>
  </w:style>
  <w:style w:type="character" w:customStyle="1" w:styleId="WW8Num42z0">
    <w:name w:val="WW8Num42z0"/>
    <w:rsid w:val="00DF12CD"/>
    <w:rPr>
      <w:rFonts w:hint="default"/>
    </w:rPr>
  </w:style>
  <w:style w:type="character" w:customStyle="1" w:styleId="WW8Num43z0">
    <w:name w:val="WW8Num43z0"/>
    <w:rsid w:val="00DF12CD"/>
    <w:rPr>
      <w:rFonts w:ascii="Symbol" w:hAnsi="Symbol" w:cs="Symbol" w:hint="default"/>
    </w:rPr>
  </w:style>
  <w:style w:type="character" w:customStyle="1" w:styleId="WW8Num44z0">
    <w:name w:val="WW8Num44z0"/>
    <w:rsid w:val="00DF12CD"/>
    <w:rPr>
      <w:rFonts w:hint="default"/>
    </w:rPr>
  </w:style>
  <w:style w:type="character" w:customStyle="1" w:styleId="WW8Num45z0">
    <w:name w:val="WW8Num45z0"/>
    <w:rsid w:val="00DF12CD"/>
    <w:rPr>
      <w:rFonts w:hint="default"/>
    </w:rPr>
  </w:style>
  <w:style w:type="character" w:customStyle="1" w:styleId="WW8Num45z1">
    <w:name w:val="WW8Num45z1"/>
    <w:rsid w:val="00DF12CD"/>
  </w:style>
  <w:style w:type="character" w:customStyle="1" w:styleId="WW8Num45z2">
    <w:name w:val="WW8Num45z2"/>
    <w:rsid w:val="00DF12CD"/>
  </w:style>
  <w:style w:type="character" w:customStyle="1" w:styleId="WW8Num45z3">
    <w:name w:val="WW8Num45z3"/>
    <w:rsid w:val="00DF12CD"/>
  </w:style>
  <w:style w:type="character" w:customStyle="1" w:styleId="WW8Num45z4">
    <w:name w:val="WW8Num45z4"/>
    <w:rsid w:val="00DF12CD"/>
  </w:style>
  <w:style w:type="character" w:customStyle="1" w:styleId="WW8Num45z5">
    <w:name w:val="WW8Num45z5"/>
    <w:rsid w:val="00DF12CD"/>
  </w:style>
  <w:style w:type="character" w:customStyle="1" w:styleId="WW8Num45z6">
    <w:name w:val="WW8Num45z6"/>
    <w:rsid w:val="00DF12CD"/>
  </w:style>
  <w:style w:type="character" w:customStyle="1" w:styleId="WW8Num45z7">
    <w:name w:val="WW8Num45z7"/>
    <w:rsid w:val="00DF12CD"/>
  </w:style>
  <w:style w:type="character" w:customStyle="1" w:styleId="WW8Num45z8">
    <w:name w:val="WW8Num45z8"/>
    <w:rsid w:val="00DF12CD"/>
  </w:style>
  <w:style w:type="character" w:customStyle="1" w:styleId="17">
    <w:name w:val="Основной шрифт абзаца1"/>
    <w:rsid w:val="00DF12CD"/>
  </w:style>
  <w:style w:type="character" w:customStyle="1" w:styleId="afd">
    <w:name w:val="Основной текст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320">
    <w:name w:val="Заголовок №3 (2)_"/>
    <w:rsid w:val="00DF12CD"/>
    <w:rPr>
      <w:rFonts w:ascii="Verdana" w:eastAsia="Verdana" w:hAnsi="Verdana" w:cs="Verdana"/>
      <w:shd w:val="clear" w:color="auto" w:fill="FFFFFF"/>
    </w:rPr>
  </w:style>
  <w:style w:type="character" w:customStyle="1" w:styleId="52">
    <w:name w:val="Заголовок №5 (2)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fe">
    <w:name w:val="Подпись к таблице_"/>
    <w:rsid w:val="00DF12C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8">
    <w:name w:val="Основной текст1"/>
    <w:rsid w:val="00DF12CD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9">
    <w:name w:val="Знак примечания1"/>
    <w:rsid w:val="00DF12CD"/>
    <w:rPr>
      <w:rFonts w:cs="Times New Roman"/>
      <w:sz w:val="16"/>
      <w:szCs w:val="16"/>
    </w:rPr>
  </w:style>
  <w:style w:type="character" w:customStyle="1" w:styleId="aff">
    <w:name w:val="Тема примечания Знак"/>
    <w:rsid w:val="00DF12CD"/>
    <w:rPr>
      <w:b/>
      <w:bCs/>
    </w:rPr>
  </w:style>
  <w:style w:type="character" w:styleId="aff0">
    <w:name w:val="Emphasis"/>
    <w:qFormat/>
    <w:rsid w:val="00DF12CD"/>
    <w:rPr>
      <w:i/>
      <w:iCs/>
    </w:rPr>
  </w:style>
  <w:style w:type="paragraph" w:customStyle="1" w:styleId="aff1">
    <w:name w:val="Заголовок"/>
    <w:basedOn w:val="a"/>
    <w:next w:val="ab"/>
    <w:rsid w:val="00DF12C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2">
    <w:name w:val="List"/>
    <w:basedOn w:val="ab"/>
    <w:rsid w:val="00DF12CD"/>
    <w:pPr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rsid w:val="00DF12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DF12CD"/>
    <w:pPr>
      <w:suppressLineNumber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1c">
    <w:name w:val="1"/>
    <w:basedOn w:val="a"/>
    <w:rsid w:val="00DF12CD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23">
    <w:name w:val="Основной текст2"/>
    <w:basedOn w:val="a"/>
    <w:rsid w:val="00DF12CD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321">
    <w:name w:val="Заголовок №3 (2)"/>
    <w:basedOn w:val="a"/>
    <w:rsid w:val="00DF12CD"/>
    <w:pPr>
      <w:widowControl w:val="0"/>
      <w:shd w:val="clear" w:color="auto" w:fill="FFFFFF"/>
      <w:spacing w:before="240" w:after="240" w:line="0" w:lineRule="atLeast"/>
      <w:ind w:firstLine="700"/>
      <w:jc w:val="both"/>
    </w:pPr>
    <w:rPr>
      <w:rFonts w:ascii="Verdana" w:eastAsia="Verdana" w:hAnsi="Verdana" w:cs="Verdana"/>
      <w:sz w:val="20"/>
      <w:szCs w:val="20"/>
      <w:lang w:val="x-none" w:eastAsia="ar-SA"/>
    </w:rPr>
  </w:style>
  <w:style w:type="paragraph" w:customStyle="1" w:styleId="520">
    <w:name w:val="Заголовок №5 (2)"/>
    <w:basedOn w:val="a"/>
    <w:rsid w:val="00DF12CD"/>
    <w:pPr>
      <w:widowControl w:val="0"/>
      <w:shd w:val="clear" w:color="auto" w:fill="FFFFFF"/>
      <w:spacing w:after="0" w:line="634" w:lineRule="exact"/>
      <w:jc w:val="center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aff3">
    <w:name w:val="Подпись к таблице"/>
    <w:basedOn w:val="a"/>
    <w:rsid w:val="00DF12C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0"/>
      <w:szCs w:val="20"/>
      <w:lang w:val="x-none" w:eastAsia="ar-SA"/>
    </w:rPr>
  </w:style>
  <w:style w:type="paragraph" w:customStyle="1" w:styleId="1d">
    <w:name w:val="Текст примечания1"/>
    <w:basedOn w:val="a"/>
    <w:rsid w:val="00DF12CD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4">
    <w:name w:val="annotation subject"/>
    <w:basedOn w:val="1d"/>
    <w:next w:val="1d"/>
    <w:link w:val="1e"/>
    <w:rsid w:val="00DF12CD"/>
    <w:rPr>
      <w:b/>
      <w:bCs/>
      <w:lang w:val="x-none"/>
    </w:rPr>
  </w:style>
  <w:style w:type="character" w:customStyle="1" w:styleId="1e">
    <w:name w:val="Тема примечания Знак1"/>
    <w:basedOn w:val="af8"/>
    <w:link w:val="aff4"/>
    <w:rsid w:val="00DF12CD"/>
    <w:rPr>
      <w:rFonts w:ascii="Times New Roman" w:eastAsia="Times New Roman" w:hAnsi="Times New Roman"/>
      <w:b/>
      <w:bCs/>
      <w:lang w:val="x-none" w:eastAsia="ar-SA"/>
    </w:rPr>
  </w:style>
  <w:style w:type="paragraph" w:customStyle="1" w:styleId="ConsNonformat">
    <w:name w:val="ConsNonformat"/>
    <w:rsid w:val="00DF12CD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ConsTitle">
    <w:name w:val="ConsTitle"/>
    <w:rsid w:val="00DF12CD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rsid w:val="00DF12C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f5">
    <w:name w:val="No Spacing"/>
    <w:qFormat/>
    <w:rsid w:val="00DF12C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ff6">
    <w:name w:val="Содержимое таблицы"/>
    <w:basedOn w:val="a"/>
    <w:rsid w:val="00DF12C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7">
    <w:name w:val="Заголовок таблицы"/>
    <w:basedOn w:val="aff6"/>
    <w:rsid w:val="00DF12CD"/>
    <w:pPr>
      <w:jc w:val="center"/>
    </w:pPr>
    <w:rPr>
      <w:b/>
      <w:bCs/>
    </w:rPr>
  </w:style>
  <w:style w:type="paragraph" w:customStyle="1" w:styleId="aff8">
    <w:name w:val="Содержимое врезки"/>
    <w:basedOn w:val="ab"/>
    <w:rsid w:val="00DF12CD"/>
    <w:pPr>
      <w:spacing w:after="120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wmf"/><Relationship Id="rId299" Type="http://schemas.openxmlformats.org/officeDocument/2006/relationships/image" Target="media/image298.wmf"/><Relationship Id="rId303" Type="http://schemas.openxmlformats.org/officeDocument/2006/relationships/image" Target="media/image302.wmf"/><Relationship Id="rId21" Type="http://schemas.openxmlformats.org/officeDocument/2006/relationships/image" Target="media/image22.wmf"/><Relationship Id="rId42" Type="http://schemas.openxmlformats.org/officeDocument/2006/relationships/image" Target="media/image43.wmf"/><Relationship Id="rId63" Type="http://schemas.openxmlformats.org/officeDocument/2006/relationships/image" Target="media/image64.wmf"/><Relationship Id="rId84" Type="http://schemas.openxmlformats.org/officeDocument/2006/relationships/image" Target="media/image85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324" Type="http://schemas.openxmlformats.org/officeDocument/2006/relationships/image" Target="media/image323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8.wmf"/><Relationship Id="rId268" Type="http://schemas.openxmlformats.org/officeDocument/2006/relationships/image" Target="media/image268.wmf"/><Relationship Id="rId289" Type="http://schemas.openxmlformats.org/officeDocument/2006/relationships/image" Target="media/image288.wmf"/><Relationship Id="rId11" Type="http://schemas.openxmlformats.org/officeDocument/2006/relationships/image" Target="media/image12.wmf"/><Relationship Id="rId32" Type="http://schemas.openxmlformats.org/officeDocument/2006/relationships/image" Target="media/image33.wmf"/><Relationship Id="rId53" Type="http://schemas.openxmlformats.org/officeDocument/2006/relationships/image" Target="media/image54.wmf"/><Relationship Id="rId74" Type="http://schemas.openxmlformats.org/officeDocument/2006/relationships/image" Target="media/image75.wmf"/><Relationship Id="rId128" Type="http://schemas.openxmlformats.org/officeDocument/2006/relationships/image" Target="media/image129.wmf"/><Relationship Id="rId149" Type="http://schemas.openxmlformats.org/officeDocument/2006/relationships/image" Target="media/image149.wmf"/><Relationship Id="rId314" Type="http://schemas.openxmlformats.org/officeDocument/2006/relationships/image" Target="media/image313.wmf"/><Relationship Id="rId335" Type="http://schemas.openxmlformats.org/officeDocument/2006/relationships/image" Target="media/image334.wmf"/><Relationship Id="rId5" Type="http://schemas.openxmlformats.org/officeDocument/2006/relationships/settings" Target="settings.xml"/><Relationship Id="rId95" Type="http://schemas.openxmlformats.org/officeDocument/2006/relationships/image" Target="media/image96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58" Type="http://schemas.openxmlformats.org/officeDocument/2006/relationships/image" Target="media/image258.wmf"/><Relationship Id="rId279" Type="http://schemas.openxmlformats.org/officeDocument/2006/relationships/hyperlink" Target="consultantplus://offline/ref=A8312EB8FCE58880ACF119F85161A92F0A2DE984F197F06286B8873009E84EFF5FDFB54D2225235Ee3s3N" TargetMode="External"/><Relationship Id="rId22" Type="http://schemas.openxmlformats.org/officeDocument/2006/relationships/image" Target="media/image23.wmf"/><Relationship Id="rId43" Type="http://schemas.openxmlformats.org/officeDocument/2006/relationships/image" Target="media/image44.wmf"/><Relationship Id="rId64" Type="http://schemas.openxmlformats.org/officeDocument/2006/relationships/image" Target="media/image65.wmf"/><Relationship Id="rId118" Type="http://schemas.openxmlformats.org/officeDocument/2006/relationships/image" Target="media/image119.wmf"/><Relationship Id="rId139" Type="http://schemas.openxmlformats.org/officeDocument/2006/relationships/image" Target="media/image139.wmf"/><Relationship Id="rId290" Type="http://schemas.openxmlformats.org/officeDocument/2006/relationships/image" Target="media/image289.wmf"/><Relationship Id="rId304" Type="http://schemas.openxmlformats.org/officeDocument/2006/relationships/image" Target="media/image303.wmf"/><Relationship Id="rId325" Type="http://schemas.openxmlformats.org/officeDocument/2006/relationships/image" Target="media/image324.wmf"/><Relationship Id="rId85" Type="http://schemas.openxmlformats.org/officeDocument/2006/relationships/image" Target="media/image86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269" Type="http://schemas.openxmlformats.org/officeDocument/2006/relationships/image" Target="media/image269.wmf"/><Relationship Id="rId12" Type="http://schemas.openxmlformats.org/officeDocument/2006/relationships/image" Target="media/image13.wmf"/><Relationship Id="rId33" Type="http://schemas.openxmlformats.org/officeDocument/2006/relationships/image" Target="media/image34.wmf"/><Relationship Id="rId108" Type="http://schemas.openxmlformats.org/officeDocument/2006/relationships/image" Target="media/image109.wmf"/><Relationship Id="rId129" Type="http://schemas.openxmlformats.org/officeDocument/2006/relationships/image" Target="media/image130.wmf"/><Relationship Id="rId280" Type="http://schemas.openxmlformats.org/officeDocument/2006/relationships/image" Target="media/image279.wmf"/><Relationship Id="rId315" Type="http://schemas.openxmlformats.org/officeDocument/2006/relationships/image" Target="media/image314.wmf"/><Relationship Id="rId336" Type="http://schemas.openxmlformats.org/officeDocument/2006/relationships/image" Target="media/image335.wmf"/><Relationship Id="rId54" Type="http://schemas.openxmlformats.org/officeDocument/2006/relationships/image" Target="media/image55.wmf"/><Relationship Id="rId75" Type="http://schemas.openxmlformats.org/officeDocument/2006/relationships/image" Target="media/image76.wmf"/><Relationship Id="rId96" Type="http://schemas.openxmlformats.org/officeDocument/2006/relationships/image" Target="media/image97.wmf"/><Relationship Id="rId140" Type="http://schemas.openxmlformats.org/officeDocument/2006/relationships/image" Target="media/image140.wmf"/><Relationship Id="rId161" Type="http://schemas.openxmlformats.org/officeDocument/2006/relationships/image" Target="media/image161.wmf"/><Relationship Id="rId182" Type="http://schemas.openxmlformats.org/officeDocument/2006/relationships/image" Target="media/image182.wmf"/><Relationship Id="rId217" Type="http://schemas.openxmlformats.org/officeDocument/2006/relationships/image" Target="media/image217.wmf"/><Relationship Id="rId6" Type="http://schemas.openxmlformats.org/officeDocument/2006/relationships/webSettings" Target="webSettings.xml"/><Relationship Id="rId238" Type="http://schemas.openxmlformats.org/officeDocument/2006/relationships/image" Target="media/image238.wmf"/><Relationship Id="rId259" Type="http://schemas.openxmlformats.org/officeDocument/2006/relationships/image" Target="media/image259.wmf"/><Relationship Id="rId23" Type="http://schemas.openxmlformats.org/officeDocument/2006/relationships/image" Target="media/image24.wmf"/><Relationship Id="rId119" Type="http://schemas.openxmlformats.org/officeDocument/2006/relationships/image" Target="media/image120.wmf"/><Relationship Id="rId270" Type="http://schemas.openxmlformats.org/officeDocument/2006/relationships/image" Target="media/image270.wmf"/><Relationship Id="rId291" Type="http://schemas.openxmlformats.org/officeDocument/2006/relationships/image" Target="media/image290.wmf"/><Relationship Id="rId305" Type="http://schemas.openxmlformats.org/officeDocument/2006/relationships/image" Target="media/image304.wmf"/><Relationship Id="rId326" Type="http://schemas.openxmlformats.org/officeDocument/2006/relationships/image" Target="media/image325.wmf"/><Relationship Id="rId44" Type="http://schemas.openxmlformats.org/officeDocument/2006/relationships/image" Target="media/image45.wmf"/><Relationship Id="rId65" Type="http://schemas.openxmlformats.org/officeDocument/2006/relationships/image" Target="media/image66.wmf"/><Relationship Id="rId86" Type="http://schemas.openxmlformats.org/officeDocument/2006/relationships/image" Target="media/image87.wmf"/><Relationship Id="rId130" Type="http://schemas.openxmlformats.org/officeDocument/2006/relationships/image" Target="media/image131.wmf"/><Relationship Id="rId151" Type="http://schemas.openxmlformats.org/officeDocument/2006/relationships/image" Target="media/image151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7" Type="http://schemas.openxmlformats.org/officeDocument/2006/relationships/image" Target="media/image207.wmf"/><Relationship Id="rId228" Type="http://schemas.openxmlformats.org/officeDocument/2006/relationships/image" Target="media/image228.wmf"/><Relationship Id="rId249" Type="http://schemas.openxmlformats.org/officeDocument/2006/relationships/image" Target="media/image249.wmf"/><Relationship Id="rId13" Type="http://schemas.openxmlformats.org/officeDocument/2006/relationships/image" Target="media/image14.wmf"/><Relationship Id="rId109" Type="http://schemas.openxmlformats.org/officeDocument/2006/relationships/image" Target="media/image110.wmf"/><Relationship Id="rId260" Type="http://schemas.openxmlformats.org/officeDocument/2006/relationships/image" Target="media/image260.png"/><Relationship Id="rId281" Type="http://schemas.openxmlformats.org/officeDocument/2006/relationships/image" Target="media/image280.wmf"/><Relationship Id="rId316" Type="http://schemas.openxmlformats.org/officeDocument/2006/relationships/image" Target="media/image315.wmf"/><Relationship Id="rId337" Type="http://schemas.openxmlformats.org/officeDocument/2006/relationships/image" Target="media/image336.wmf"/><Relationship Id="rId34" Type="http://schemas.openxmlformats.org/officeDocument/2006/relationships/image" Target="media/image35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20" Type="http://schemas.openxmlformats.org/officeDocument/2006/relationships/image" Target="media/image121.wmf"/><Relationship Id="rId141" Type="http://schemas.openxmlformats.org/officeDocument/2006/relationships/image" Target="media/image141.wmf"/><Relationship Id="rId7" Type="http://schemas.openxmlformats.org/officeDocument/2006/relationships/footnotes" Target="footnotes.xml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8" Type="http://schemas.openxmlformats.org/officeDocument/2006/relationships/image" Target="media/image218.wmf"/><Relationship Id="rId239" Type="http://schemas.openxmlformats.org/officeDocument/2006/relationships/image" Target="media/image239.wmf"/><Relationship Id="rId250" Type="http://schemas.openxmlformats.org/officeDocument/2006/relationships/image" Target="media/image250.wmf"/><Relationship Id="rId271" Type="http://schemas.openxmlformats.org/officeDocument/2006/relationships/image" Target="media/image271.wmf"/><Relationship Id="rId292" Type="http://schemas.openxmlformats.org/officeDocument/2006/relationships/image" Target="media/image291.wmf"/><Relationship Id="rId306" Type="http://schemas.openxmlformats.org/officeDocument/2006/relationships/image" Target="media/image305.wmf"/><Relationship Id="rId24" Type="http://schemas.openxmlformats.org/officeDocument/2006/relationships/image" Target="media/image25.wmf"/><Relationship Id="rId45" Type="http://schemas.openxmlformats.org/officeDocument/2006/relationships/image" Target="media/image46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31" Type="http://schemas.openxmlformats.org/officeDocument/2006/relationships/image" Target="media/image132.wmf"/><Relationship Id="rId327" Type="http://schemas.openxmlformats.org/officeDocument/2006/relationships/image" Target="media/image326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240" Type="http://schemas.openxmlformats.org/officeDocument/2006/relationships/image" Target="media/image240.wmf"/><Relationship Id="rId261" Type="http://schemas.openxmlformats.org/officeDocument/2006/relationships/image" Target="media/image261.wmf"/><Relationship Id="rId14" Type="http://schemas.openxmlformats.org/officeDocument/2006/relationships/image" Target="media/image15.wmf"/><Relationship Id="rId35" Type="http://schemas.openxmlformats.org/officeDocument/2006/relationships/image" Target="media/image36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282" Type="http://schemas.openxmlformats.org/officeDocument/2006/relationships/image" Target="media/image281.wmf"/><Relationship Id="rId317" Type="http://schemas.openxmlformats.org/officeDocument/2006/relationships/image" Target="media/image316.wmf"/><Relationship Id="rId338" Type="http://schemas.openxmlformats.org/officeDocument/2006/relationships/image" Target="media/image337.wmf"/><Relationship Id="rId8" Type="http://schemas.openxmlformats.org/officeDocument/2006/relationships/endnotes" Target="endnotes.xml"/><Relationship Id="rId98" Type="http://schemas.openxmlformats.org/officeDocument/2006/relationships/image" Target="media/image99.wmf"/><Relationship Id="rId121" Type="http://schemas.openxmlformats.org/officeDocument/2006/relationships/image" Target="media/image122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219" Type="http://schemas.openxmlformats.org/officeDocument/2006/relationships/image" Target="media/image219.wmf"/><Relationship Id="rId230" Type="http://schemas.openxmlformats.org/officeDocument/2006/relationships/image" Target="media/image230.wmf"/><Relationship Id="rId251" Type="http://schemas.openxmlformats.org/officeDocument/2006/relationships/image" Target="media/image251.wmf"/><Relationship Id="rId25" Type="http://schemas.openxmlformats.org/officeDocument/2006/relationships/image" Target="media/image26.wmf"/><Relationship Id="rId46" Type="http://schemas.openxmlformats.org/officeDocument/2006/relationships/image" Target="media/image47.wmf"/><Relationship Id="rId67" Type="http://schemas.openxmlformats.org/officeDocument/2006/relationships/image" Target="media/image68.wmf"/><Relationship Id="rId116" Type="http://schemas.openxmlformats.org/officeDocument/2006/relationships/image" Target="media/image117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72" Type="http://schemas.openxmlformats.org/officeDocument/2006/relationships/image" Target="media/image272.wmf"/><Relationship Id="rId293" Type="http://schemas.openxmlformats.org/officeDocument/2006/relationships/image" Target="media/image292.wmf"/><Relationship Id="rId302" Type="http://schemas.openxmlformats.org/officeDocument/2006/relationships/image" Target="media/image301.wmf"/><Relationship Id="rId307" Type="http://schemas.openxmlformats.org/officeDocument/2006/relationships/image" Target="media/image306.wmf"/><Relationship Id="rId323" Type="http://schemas.openxmlformats.org/officeDocument/2006/relationships/image" Target="media/image322.wmf"/><Relationship Id="rId328" Type="http://schemas.openxmlformats.org/officeDocument/2006/relationships/image" Target="media/image327.wmf"/><Relationship Id="rId344" Type="http://schemas.openxmlformats.org/officeDocument/2006/relationships/theme" Target="theme/theme1.xml"/><Relationship Id="rId20" Type="http://schemas.openxmlformats.org/officeDocument/2006/relationships/image" Target="media/image21.wmf"/><Relationship Id="rId41" Type="http://schemas.openxmlformats.org/officeDocument/2006/relationships/image" Target="media/image42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3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267" Type="http://schemas.openxmlformats.org/officeDocument/2006/relationships/image" Target="media/image267.wmf"/><Relationship Id="rId288" Type="http://schemas.openxmlformats.org/officeDocument/2006/relationships/image" Target="media/image287.wmf"/><Relationship Id="rId15" Type="http://schemas.openxmlformats.org/officeDocument/2006/relationships/image" Target="media/image16.wmf"/><Relationship Id="rId36" Type="http://schemas.openxmlformats.org/officeDocument/2006/relationships/image" Target="media/image37.wmf"/><Relationship Id="rId57" Type="http://schemas.openxmlformats.org/officeDocument/2006/relationships/image" Target="media/image58.wmf"/><Relationship Id="rId106" Type="http://schemas.openxmlformats.org/officeDocument/2006/relationships/image" Target="media/image107.wmf"/><Relationship Id="rId127" Type="http://schemas.openxmlformats.org/officeDocument/2006/relationships/image" Target="media/image128.wmf"/><Relationship Id="rId262" Type="http://schemas.openxmlformats.org/officeDocument/2006/relationships/image" Target="media/image262.wmf"/><Relationship Id="rId283" Type="http://schemas.openxmlformats.org/officeDocument/2006/relationships/image" Target="media/image282.wmf"/><Relationship Id="rId313" Type="http://schemas.openxmlformats.org/officeDocument/2006/relationships/image" Target="media/image312.wmf"/><Relationship Id="rId318" Type="http://schemas.openxmlformats.org/officeDocument/2006/relationships/image" Target="media/image317.wmf"/><Relationship Id="rId339" Type="http://schemas.openxmlformats.org/officeDocument/2006/relationships/image" Target="media/image338.wmf"/><Relationship Id="rId10" Type="http://schemas.openxmlformats.org/officeDocument/2006/relationships/image" Target="media/image11.wmf"/><Relationship Id="rId31" Type="http://schemas.openxmlformats.org/officeDocument/2006/relationships/image" Target="media/image32.wmf"/><Relationship Id="rId52" Type="http://schemas.openxmlformats.org/officeDocument/2006/relationships/image" Target="media/image53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3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334" Type="http://schemas.openxmlformats.org/officeDocument/2006/relationships/image" Target="media/image333.wmf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78" Type="http://schemas.openxmlformats.org/officeDocument/2006/relationships/image" Target="media/image278.wmf"/><Relationship Id="rId26" Type="http://schemas.openxmlformats.org/officeDocument/2006/relationships/image" Target="media/image27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273" Type="http://schemas.openxmlformats.org/officeDocument/2006/relationships/image" Target="media/image273.wmf"/><Relationship Id="rId294" Type="http://schemas.openxmlformats.org/officeDocument/2006/relationships/image" Target="media/image293.wmf"/><Relationship Id="rId308" Type="http://schemas.openxmlformats.org/officeDocument/2006/relationships/image" Target="media/image307.wmf"/><Relationship Id="rId329" Type="http://schemas.openxmlformats.org/officeDocument/2006/relationships/image" Target="media/image328.wmf"/><Relationship Id="rId47" Type="http://schemas.openxmlformats.org/officeDocument/2006/relationships/image" Target="media/image48.wmf"/><Relationship Id="rId68" Type="http://schemas.openxmlformats.org/officeDocument/2006/relationships/image" Target="media/image69.wmf"/><Relationship Id="rId89" Type="http://schemas.openxmlformats.org/officeDocument/2006/relationships/image" Target="media/image90.wmf"/><Relationship Id="rId112" Type="http://schemas.openxmlformats.org/officeDocument/2006/relationships/image" Target="media/image113.wmf"/><Relationship Id="rId133" Type="http://schemas.openxmlformats.org/officeDocument/2006/relationships/image" Target="media/image134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340" Type="http://schemas.openxmlformats.org/officeDocument/2006/relationships/image" Target="media/image339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7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263" Type="http://schemas.openxmlformats.org/officeDocument/2006/relationships/image" Target="media/image263.wmf"/><Relationship Id="rId284" Type="http://schemas.openxmlformats.org/officeDocument/2006/relationships/image" Target="media/image283.wmf"/><Relationship Id="rId319" Type="http://schemas.openxmlformats.org/officeDocument/2006/relationships/image" Target="media/image318.wmf"/><Relationship Id="rId37" Type="http://schemas.openxmlformats.org/officeDocument/2006/relationships/image" Target="media/image38.wmf"/><Relationship Id="rId58" Type="http://schemas.openxmlformats.org/officeDocument/2006/relationships/image" Target="media/image59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4.wmf"/><Relationship Id="rId144" Type="http://schemas.openxmlformats.org/officeDocument/2006/relationships/image" Target="media/image144.wmf"/><Relationship Id="rId330" Type="http://schemas.openxmlformats.org/officeDocument/2006/relationships/image" Target="media/image329.wmf"/><Relationship Id="rId90" Type="http://schemas.openxmlformats.org/officeDocument/2006/relationships/image" Target="media/image91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4" Type="http://schemas.openxmlformats.org/officeDocument/2006/relationships/image" Target="media/image274.wmf"/><Relationship Id="rId295" Type="http://schemas.openxmlformats.org/officeDocument/2006/relationships/image" Target="media/image294.wmf"/><Relationship Id="rId309" Type="http://schemas.openxmlformats.org/officeDocument/2006/relationships/image" Target="media/image308.wmf"/><Relationship Id="rId27" Type="http://schemas.openxmlformats.org/officeDocument/2006/relationships/image" Target="media/image28.wmf"/><Relationship Id="rId48" Type="http://schemas.openxmlformats.org/officeDocument/2006/relationships/image" Target="media/image49.wmf"/><Relationship Id="rId69" Type="http://schemas.openxmlformats.org/officeDocument/2006/relationships/image" Target="media/image70.wmf"/><Relationship Id="rId113" Type="http://schemas.openxmlformats.org/officeDocument/2006/relationships/image" Target="media/image114.wmf"/><Relationship Id="rId134" Type="http://schemas.openxmlformats.org/officeDocument/2006/relationships/image" Target="media/image9.wmf"/><Relationship Id="rId320" Type="http://schemas.openxmlformats.org/officeDocument/2006/relationships/image" Target="media/image319.wmf"/><Relationship Id="rId80" Type="http://schemas.openxmlformats.org/officeDocument/2006/relationships/image" Target="media/image81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341" Type="http://schemas.openxmlformats.org/officeDocument/2006/relationships/image" Target="media/image340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264" Type="http://schemas.openxmlformats.org/officeDocument/2006/relationships/image" Target="media/image264.wmf"/><Relationship Id="rId285" Type="http://schemas.openxmlformats.org/officeDocument/2006/relationships/image" Target="media/image284.wmf"/><Relationship Id="rId17" Type="http://schemas.openxmlformats.org/officeDocument/2006/relationships/image" Target="media/image18.wmf"/><Relationship Id="rId38" Type="http://schemas.openxmlformats.org/officeDocument/2006/relationships/image" Target="media/image39.wmf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24" Type="http://schemas.openxmlformats.org/officeDocument/2006/relationships/image" Target="media/image125.wmf"/><Relationship Id="rId310" Type="http://schemas.openxmlformats.org/officeDocument/2006/relationships/image" Target="media/image309.wmf"/><Relationship Id="rId70" Type="http://schemas.openxmlformats.org/officeDocument/2006/relationships/image" Target="media/image71.wmf"/><Relationship Id="rId91" Type="http://schemas.openxmlformats.org/officeDocument/2006/relationships/image" Target="media/image92.wmf"/><Relationship Id="rId145" Type="http://schemas.openxmlformats.org/officeDocument/2006/relationships/image" Target="media/image145.wmf"/><Relationship Id="rId166" Type="http://schemas.openxmlformats.org/officeDocument/2006/relationships/image" Target="media/image166.wmf"/><Relationship Id="rId187" Type="http://schemas.openxmlformats.org/officeDocument/2006/relationships/image" Target="media/image187.wmf"/><Relationship Id="rId331" Type="http://schemas.openxmlformats.org/officeDocument/2006/relationships/image" Target="media/image330.wmf"/><Relationship Id="rId1" Type="http://schemas.openxmlformats.org/officeDocument/2006/relationships/customXml" Target="../customXml/item1.xml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54" Type="http://schemas.openxmlformats.org/officeDocument/2006/relationships/image" Target="media/image254.wmf"/><Relationship Id="rId28" Type="http://schemas.openxmlformats.org/officeDocument/2006/relationships/image" Target="media/image29.wmf"/><Relationship Id="rId49" Type="http://schemas.openxmlformats.org/officeDocument/2006/relationships/image" Target="media/image50.wmf"/><Relationship Id="rId114" Type="http://schemas.openxmlformats.org/officeDocument/2006/relationships/image" Target="media/image115.wmf"/><Relationship Id="rId275" Type="http://schemas.openxmlformats.org/officeDocument/2006/relationships/image" Target="media/image275.wmf"/><Relationship Id="rId296" Type="http://schemas.openxmlformats.org/officeDocument/2006/relationships/image" Target="media/image295.wmf"/><Relationship Id="rId300" Type="http://schemas.openxmlformats.org/officeDocument/2006/relationships/image" Target="media/image299.wmf"/><Relationship Id="rId60" Type="http://schemas.openxmlformats.org/officeDocument/2006/relationships/image" Target="media/image61.wmf"/><Relationship Id="rId81" Type="http://schemas.openxmlformats.org/officeDocument/2006/relationships/image" Target="media/image82.wmf"/><Relationship Id="rId135" Type="http://schemas.openxmlformats.org/officeDocument/2006/relationships/image" Target="media/image135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321" Type="http://schemas.openxmlformats.org/officeDocument/2006/relationships/image" Target="media/image320.wmf"/><Relationship Id="rId342" Type="http://schemas.openxmlformats.org/officeDocument/2006/relationships/image" Target="media/image341.wmf"/><Relationship Id="rId202" Type="http://schemas.openxmlformats.org/officeDocument/2006/relationships/image" Target="media/image202.wmf"/><Relationship Id="rId223" Type="http://schemas.openxmlformats.org/officeDocument/2006/relationships/image" Target="media/image223.wmf"/><Relationship Id="rId244" Type="http://schemas.openxmlformats.org/officeDocument/2006/relationships/image" Target="media/image244.wmf"/><Relationship Id="rId18" Type="http://schemas.openxmlformats.org/officeDocument/2006/relationships/image" Target="media/image19.wmf"/><Relationship Id="rId39" Type="http://schemas.openxmlformats.org/officeDocument/2006/relationships/image" Target="media/image40.wmf"/><Relationship Id="rId265" Type="http://schemas.openxmlformats.org/officeDocument/2006/relationships/image" Target="media/image265.wmf"/><Relationship Id="rId286" Type="http://schemas.openxmlformats.org/officeDocument/2006/relationships/image" Target="media/image285.wmf"/><Relationship Id="rId50" Type="http://schemas.openxmlformats.org/officeDocument/2006/relationships/image" Target="media/image51.wmf"/><Relationship Id="rId104" Type="http://schemas.openxmlformats.org/officeDocument/2006/relationships/image" Target="media/image105.wmf"/><Relationship Id="rId125" Type="http://schemas.openxmlformats.org/officeDocument/2006/relationships/image" Target="media/image126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311" Type="http://schemas.openxmlformats.org/officeDocument/2006/relationships/image" Target="media/image310.wmf"/><Relationship Id="rId332" Type="http://schemas.openxmlformats.org/officeDocument/2006/relationships/image" Target="media/image331.wmf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13" Type="http://schemas.openxmlformats.org/officeDocument/2006/relationships/image" Target="media/image213.wmf"/><Relationship Id="rId234" Type="http://schemas.openxmlformats.org/officeDocument/2006/relationships/image" Target="media/image234.wmf"/><Relationship Id="rId2" Type="http://schemas.openxmlformats.org/officeDocument/2006/relationships/numbering" Target="numbering.xml"/><Relationship Id="rId29" Type="http://schemas.openxmlformats.org/officeDocument/2006/relationships/image" Target="media/image30.wmf"/><Relationship Id="rId255" Type="http://schemas.openxmlformats.org/officeDocument/2006/relationships/image" Target="media/image255.wmf"/><Relationship Id="rId276" Type="http://schemas.openxmlformats.org/officeDocument/2006/relationships/image" Target="media/image276.wmf"/><Relationship Id="rId297" Type="http://schemas.openxmlformats.org/officeDocument/2006/relationships/image" Target="media/image296.wmf"/><Relationship Id="rId40" Type="http://schemas.openxmlformats.org/officeDocument/2006/relationships/image" Target="media/image41.wmf"/><Relationship Id="rId115" Type="http://schemas.openxmlformats.org/officeDocument/2006/relationships/image" Target="media/image116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301" Type="http://schemas.openxmlformats.org/officeDocument/2006/relationships/image" Target="media/image300.wmf"/><Relationship Id="rId322" Type="http://schemas.openxmlformats.org/officeDocument/2006/relationships/image" Target="media/image321.wmf"/><Relationship Id="rId343" Type="http://schemas.openxmlformats.org/officeDocument/2006/relationships/fontTable" Target="fontTable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19" Type="http://schemas.openxmlformats.org/officeDocument/2006/relationships/image" Target="media/image20.wmf"/><Relationship Id="rId224" Type="http://schemas.openxmlformats.org/officeDocument/2006/relationships/image" Target="media/image224.wmf"/><Relationship Id="rId245" Type="http://schemas.openxmlformats.org/officeDocument/2006/relationships/image" Target="media/image245.wmf"/><Relationship Id="rId266" Type="http://schemas.openxmlformats.org/officeDocument/2006/relationships/image" Target="media/image266.wmf"/><Relationship Id="rId287" Type="http://schemas.openxmlformats.org/officeDocument/2006/relationships/image" Target="media/image286.wmf"/><Relationship Id="rId30" Type="http://schemas.openxmlformats.org/officeDocument/2006/relationships/image" Target="media/image31.wmf"/><Relationship Id="rId105" Type="http://schemas.openxmlformats.org/officeDocument/2006/relationships/image" Target="media/image106.wmf"/><Relationship Id="rId126" Type="http://schemas.openxmlformats.org/officeDocument/2006/relationships/image" Target="media/image127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312" Type="http://schemas.openxmlformats.org/officeDocument/2006/relationships/image" Target="media/image311.wmf"/><Relationship Id="rId333" Type="http://schemas.openxmlformats.org/officeDocument/2006/relationships/image" Target="media/image332.wmf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189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image" Target="media/image214.wmf"/><Relationship Id="rId235" Type="http://schemas.openxmlformats.org/officeDocument/2006/relationships/image" Target="media/image235.wmf"/><Relationship Id="rId256" Type="http://schemas.openxmlformats.org/officeDocument/2006/relationships/image" Target="media/image256.wmf"/><Relationship Id="rId277" Type="http://schemas.openxmlformats.org/officeDocument/2006/relationships/image" Target="media/image277.wmf"/><Relationship Id="rId298" Type="http://schemas.openxmlformats.org/officeDocument/2006/relationships/image" Target="media/image29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F126-E40C-4A13-B73E-9D4BD54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Лариса</cp:lastModifiedBy>
  <cp:revision>9</cp:revision>
  <cp:lastPrinted>2020-04-30T07:27:00Z</cp:lastPrinted>
  <dcterms:created xsi:type="dcterms:W3CDTF">2020-04-23T08:54:00Z</dcterms:created>
  <dcterms:modified xsi:type="dcterms:W3CDTF">2020-04-30T07:35:00Z</dcterms:modified>
</cp:coreProperties>
</file>